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EE" w:rsidRPr="00715A86" w:rsidRDefault="007B7FEE" w:rsidP="00715A86">
      <w:pPr>
        <w:kinsoku w:val="0"/>
        <w:overflowPunct w:val="0"/>
        <w:spacing w:before="73"/>
        <w:ind w:left="119"/>
        <w:rPr>
          <w:szCs w:val="21"/>
        </w:rPr>
      </w:pPr>
      <w:r w:rsidRPr="005B33DB">
        <w:rPr>
          <w:b/>
          <w:bCs/>
          <w:szCs w:val="21"/>
        </w:rPr>
        <w:t>INSTRUCTIONS: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10112"/>
      </w:tblGrid>
      <w:tr w:rsidR="007751B0" w:rsidTr="00BE0A53">
        <w:trPr>
          <w:trHeight w:val="340"/>
        </w:trPr>
        <w:tc>
          <w:tcPr>
            <w:tcW w:w="267" w:type="pct"/>
            <w:vAlign w:val="center"/>
          </w:tcPr>
          <w:p w:rsidR="007751B0" w:rsidRPr="00715A86" w:rsidRDefault="00715A86" w:rsidP="001D0259">
            <w:pPr>
              <w:rPr>
                <w:b/>
              </w:rPr>
            </w:pPr>
            <w:r w:rsidRPr="00715A86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4733" w:type="pct"/>
            <w:vAlign w:val="center"/>
          </w:tcPr>
          <w:p w:rsidR="006D1D30" w:rsidRDefault="007751B0" w:rsidP="003476A3">
            <w:r w:rsidRPr="007751B0">
              <w:t xml:space="preserve">This </w:t>
            </w:r>
            <w:r w:rsidR="003476A3">
              <w:t>training</w:t>
            </w:r>
            <w:r w:rsidRPr="007751B0">
              <w:t xml:space="preserve"> must be completed prior to being </w:t>
            </w:r>
            <w:r w:rsidRPr="00D71C69">
              <w:t>authorised</w:t>
            </w:r>
            <w:r w:rsidRPr="007751B0">
              <w:t xml:space="preserve"> to use equipment.</w:t>
            </w:r>
            <w:r w:rsidR="003476A3">
              <w:t xml:space="preserve"> Use of equipment</w:t>
            </w:r>
            <w:r w:rsidR="006D1D30">
              <w:t xml:space="preserve"> also requires a demonstration of competency </w:t>
            </w:r>
          </w:p>
        </w:tc>
      </w:tr>
      <w:tr w:rsidR="007751B0" w:rsidTr="00BE0A53">
        <w:trPr>
          <w:trHeight w:val="340"/>
        </w:trPr>
        <w:tc>
          <w:tcPr>
            <w:tcW w:w="267" w:type="pct"/>
            <w:vAlign w:val="center"/>
          </w:tcPr>
          <w:p w:rsidR="007751B0" w:rsidRPr="00715A86" w:rsidRDefault="00715A86" w:rsidP="001D0259">
            <w:pPr>
              <w:rPr>
                <w:b/>
              </w:rPr>
            </w:pPr>
            <w:r w:rsidRPr="00715A86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4733" w:type="pct"/>
            <w:vAlign w:val="center"/>
          </w:tcPr>
          <w:p w:rsidR="007751B0" w:rsidRDefault="007751B0" w:rsidP="003476A3">
            <w:r w:rsidRPr="007751B0">
              <w:t xml:space="preserve">The person conducting the </w:t>
            </w:r>
            <w:r w:rsidR="003476A3">
              <w:t>training</w:t>
            </w:r>
            <w:r w:rsidRPr="007751B0">
              <w:t xml:space="preserve"> must complete PART A when </w:t>
            </w:r>
            <w:r w:rsidR="003476A3">
              <w:t>it</w:t>
            </w:r>
            <w:r w:rsidR="009E7907">
              <w:t xml:space="preserve"> has been completed and be competent to conduct training on this task or equipment.</w:t>
            </w:r>
          </w:p>
        </w:tc>
      </w:tr>
      <w:tr w:rsidR="007751B0" w:rsidTr="00BE0A53">
        <w:trPr>
          <w:trHeight w:val="340"/>
        </w:trPr>
        <w:tc>
          <w:tcPr>
            <w:tcW w:w="267" w:type="pct"/>
            <w:vAlign w:val="center"/>
          </w:tcPr>
          <w:p w:rsidR="007751B0" w:rsidRPr="00715A86" w:rsidRDefault="00715A86" w:rsidP="001D0259">
            <w:pPr>
              <w:rPr>
                <w:b/>
              </w:rPr>
            </w:pPr>
            <w:r w:rsidRPr="00715A86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4733" w:type="pct"/>
            <w:vAlign w:val="center"/>
          </w:tcPr>
          <w:p w:rsidR="007751B0" w:rsidRDefault="003476A3" w:rsidP="003476A3">
            <w:r>
              <w:t>The train</w:t>
            </w:r>
            <w:r w:rsidR="007751B0" w:rsidRPr="007751B0">
              <w:t>ee mus</w:t>
            </w:r>
            <w:r>
              <w:t>t sign the declaration in PART B</w:t>
            </w:r>
            <w:r w:rsidR="007751B0" w:rsidRPr="007751B0">
              <w:t>.</w:t>
            </w:r>
          </w:p>
        </w:tc>
      </w:tr>
      <w:tr w:rsidR="007751B0" w:rsidTr="00BE0A53">
        <w:trPr>
          <w:trHeight w:val="528"/>
        </w:trPr>
        <w:tc>
          <w:tcPr>
            <w:tcW w:w="267" w:type="pct"/>
            <w:vAlign w:val="center"/>
          </w:tcPr>
          <w:p w:rsidR="007751B0" w:rsidRPr="00715A86" w:rsidRDefault="00715A86" w:rsidP="001D0259">
            <w:pPr>
              <w:rPr>
                <w:b/>
              </w:rPr>
            </w:pPr>
            <w:r w:rsidRPr="00715A86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4733" w:type="pct"/>
            <w:vAlign w:val="center"/>
          </w:tcPr>
          <w:p w:rsidR="007751B0" w:rsidRDefault="007751B0" w:rsidP="003476A3">
            <w:r w:rsidRPr="00390027">
              <w:t xml:space="preserve">The </w:t>
            </w:r>
            <w:r w:rsidR="00390027" w:rsidRPr="00390027">
              <w:t xml:space="preserve">Person </w:t>
            </w:r>
            <w:r w:rsidR="009E7907">
              <w:t>who carries</w:t>
            </w:r>
            <w:r w:rsidR="00120DEC">
              <w:t xml:space="preserve"> out the</w:t>
            </w:r>
            <w:r w:rsidR="003476A3">
              <w:t xml:space="preserve"> training</w:t>
            </w:r>
            <w:r w:rsidRPr="00390027">
              <w:t xml:space="preserve"> will determine if th</w:t>
            </w:r>
            <w:r w:rsidR="003476A3">
              <w:t>e train</w:t>
            </w:r>
            <w:r w:rsidR="00120DEC">
              <w:t xml:space="preserve">ee </w:t>
            </w:r>
            <w:r w:rsidR="003476A3">
              <w:t>i</w:t>
            </w:r>
            <w:r w:rsidR="00120DEC">
              <w:t>s competent or not</w:t>
            </w:r>
            <w:r w:rsidRPr="00390027">
              <w:t xml:space="preserve"> competent prior </w:t>
            </w:r>
            <w:r w:rsidRPr="00D71C69">
              <w:t>to authorising use of</w:t>
            </w:r>
            <w:r w:rsidR="003476A3">
              <w:t xml:space="preserve"> the equipment or performing the task.</w:t>
            </w:r>
          </w:p>
        </w:tc>
      </w:tr>
      <w:tr w:rsidR="007751B0" w:rsidTr="00BE0A53">
        <w:trPr>
          <w:trHeight w:val="415"/>
        </w:trPr>
        <w:tc>
          <w:tcPr>
            <w:tcW w:w="267" w:type="pct"/>
            <w:vAlign w:val="center"/>
          </w:tcPr>
          <w:p w:rsidR="007751B0" w:rsidRPr="00715A86" w:rsidRDefault="00715A86" w:rsidP="001D0259">
            <w:pPr>
              <w:rPr>
                <w:b/>
              </w:rPr>
            </w:pPr>
            <w:r w:rsidRPr="00715A86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4733" w:type="pct"/>
            <w:vAlign w:val="center"/>
          </w:tcPr>
          <w:p w:rsidR="007751B0" w:rsidRDefault="00BE0A53" w:rsidP="00BE0A53">
            <w:r>
              <w:t>This</w:t>
            </w:r>
            <w:r w:rsidR="009E7907">
              <w:t xml:space="preserve"> document </w:t>
            </w:r>
            <w:r>
              <w:t>must</w:t>
            </w:r>
            <w:r w:rsidR="00715A86" w:rsidRPr="00715A86">
              <w:t xml:space="preserve"> be placed on the trainees file and a date of compl</w:t>
            </w:r>
            <w:r>
              <w:t>etion recorded on the Training</w:t>
            </w:r>
            <w:r w:rsidR="00715A86" w:rsidRPr="00715A86">
              <w:t xml:space="preserve"> Matrix.</w:t>
            </w:r>
          </w:p>
        </w:tc>
      </w:tr>
    </w:tbl>
    <w:p w:rsidR="00AE5BCB" w:rsidRPr="009E7907" w:rsidRDefault="00AE5BCB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678"/>
        <w:gridCol w:w="1240"/>
        <w:gridCol w:w="2671"/>
      </w:tblGrid>
      <w:tr w:rsidR="00292B0E" w:rsidRPr="005B33DB" w:rsidTr="009E7907">
        <w:trPr>
          <w:trHeight w:val="39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292B0E" w:rsidRPr="005B33DB" w:rsidRDefault="003476A3" w:rsidP="00292B0E">
            <w:pPr>
              <w:jc w:val="right"/>
            </w:pPr>
            <w:r>
              <w:rPr>
                <w:b/>
              </w:rPr>
              <w:t>TRAIN</w:t>
            </w:r>
            <w:r w:rsidR="00292B0E" w:rsidRPr="005B33DB">
              <w:rPr>
                <w:b/>
              </w:rPr>
              <w:t>EE NAME:</w:t>
            </w:r>
          </w:p>
        </w:tc>
        <w:tc>
          <w:tcPr>
            <w:tcW w:w="4678" w:type="dxa"/>
            <w:vAlign w:val="center"/>
          </w:tcPr>
          <w:p w:rsidR="00292B0E" w:rsidRPr="005B33DB" w:rsidRDefault="00292B0E" w:rsidP="00292B0E">
            <w:pPr>
              <w:jc w:val="right"/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292B0E" w:rsidRPr="005B33DB" w:rsidRDefault="00292B0E" w:rsidP="00292B0E">
            <w:pPr>
              <w:jc w:val="right"/>
            </w:pPr>
            <w:r w:rsidRPr="005B33DB">
              <w:rPr>
                <w:b/>
              </w:rPr>
              <w:t>DATE:</w:t>
            </w:r>
          </w:p>
        </w:tc>
        <w:tc>
          <w:tcPr>
            <w:tcW w:w="2671" w:type="dxa"/>
            <w:vAlign w:val="center"/>
          </w:tcPr>
          <w:p w:rsidR="00292B0E" w:rsidRPr="005B33DB" w:rsidRDefault="00292B0E" w:rsidP="00292B0E">
            <w:pPr>
              <w:jc w:val="right"/>
            </w:pPr>
          </w:p>
        </w:tc>
      </w:tr>
    </w:tbl>
    <w:p w:rsidR="00292B0E" w:rsidRDefault="00292B0E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410"/>
        <w:gridCol w:w="3911"/>
      </w:tblGrid>
      <w:tr w:rsidR="00B3690D" w:rsidTr="00BA7130">
        <w:trPr>
          <w:trHeight w:val="39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B3690D" w:rsidRDefault="00B3690D" w:rsidP="00B3690D">
            <w:pPr>
              <w:jc w:val="right"/>
              <w:rPr>
                <w:sz w:val="10"/>
              </w:rPr>
            </w:pPr>
            <w:r w:rsidRPr="005B33DB">
              <w:rPr>
                <w:b/>
              </w:rPr>
              <w:t>POSITION:</w:t>
            </w:r>
          </w:p>
        </w:tc>
        <w:tc>
          <w:tcPr>
            <w:tcW w:w="2268" w:type="dxa"/>
            <w:vAlign w:val="center"/>
          </w:tcPr>
          <w:p w:rsidR="00B3690D" w:rsidRDefault="00B3690D" w:rsidP="00B3690D">
            <w:pPr>
              <w:rPr>
                <w:sz w:val="10"/>
              </w:rPr>
            </w:pPr>
            <w:r w:rsidRPr="005B33DB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4"/>
            <w:r w:rsidRPr="005B33DB">
              <w:instrText xml:space="preserve"> FORMCHECKBOX </w:instrText>
            </w:r>
            <w:r w:rsidR="00885910">
              <w:fldChar w:fldCharType="separate"/>
            </w:r>
            <w:r w:rsidRPr="005B33DB">
              <w:fldChar w:fldCharType="end"/>
            </w:r>
            <w:bookmarkEnd w:id="0"/>
            <w:r w:rsidRPr="005B33DB">
              <w:t xml:space="preserve">   Sta</w:t>
            </w:r>
            <w:r w:rsidRPr="005B33DB">
              <w:rPr>
                <w:spacing w:val="-4"/>
              </w:rPr>
              <w:t>f</w:t>
            </w:r>
            <w:r w:rsidRPr="005B33DB">
              <w:t>f</w:t>
            </w:r>
          </w:p>
        </w:tc>
        <w:tc>
          <w:tcPr>
            <w:tcW w:w="2410" w:type="dxa"/>
            <w:vAlign w:val="center"/>
          </w:tcPr>
          <w:p w:rsidR="00B3690D" w:rsidRDefault="00B3690D" w:rsidP="00B3690D">
            <w:pPr>
              <w:rPr>
                <w:sz w:val="10"/>
              </w:rPr>
            </w:pPr>
            <w:r w:rsidRPr="005B33DB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5"/>
            <w:r w:rsidRPr="005B33DB">
              <w:instrText xml:space="preserve"> FORMCHECKBOX </w:instrText>
            </w:r>
            <w:r w:rsidR="00885910">
              <w:fldChar w:fldCharType="separate"/>
            </w:r>
            <w:r w:rsidRPr="005B33DB">
              <w:fldChar w:fldCharType="end"/>
            </w:r>
            <w:bookmarkEnd w:id="1"/>
            <w:r w:rsidRPr="005B33DB">
              <w:t xml:space="preserve">   Student</w:t>
            </w:r>
          </w:p>
        </w:tc>
        <w:tc>
          <w:tcPr>
            <w:tcW w:w="3911" w:type="dxa"/>
            <w:vAlign w:val="center"/>
          </w:tcPr>
          <w:p w:rsidR="00B3690D" w:rsidRDefault="00B3690D" w:rsidP="00C65751">
            <w:pPr>
              <w:rPr>
                <w:sz w:val="10"/>
              </w:rPr>
            </w:pPr>
            <w:r w:rsidRPr="005B33DB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"/>
            <w:r w:rsidRPr="005B33DB">
              <w:instrText xml:space="preserve"> FORMCHECKBOX </w:instrText>
            </w:r>
            <w:r w:rsidR="00885910">
              <w:fldChar w:fldCharType="separate"/>
            </w:r>
            <w:r w:rsidRPr="005B33DB">
              <w:fldChar w:fldCharType="end"/>
            </w:r>
            <w:bookmarkEnd w:id="2"/>
            <w:r w:rsidRPr="005B33DB">
              <w:t xml:space="preserve">   Honorary</w:t>
            </w:r>
            <w:r w:rsidRPr="005B33DB">
              <w:rPr>
                <w:spacing w:val="-12"/>
              </w:rPr>
              <w:t xml:space="preserve"> </w:t>
            </w:r>
            <w:r>
              <w:rPr>
                <w:spacing w:val="-12"/>
              </w:rPr>
              <w:t xml:space="preserve"> / </w:t>
            </w:r>
            <w:r w:rsidR="00C65751">
              <w:rPr>
                <w:spacing w:val="-12"/>
              </w:rPr>
              <w:t>V</w:t>
            </w:r>
            <w:r w:rsidRPr="005B33DB">
              <w:t>isitor</w:t>
            </w:r>
          </w:p>
        </w:tc>
      </w:tr>
    </w:tbl>
    <w:p w:rsidR="00B3690D" w:rsidRDefault="00B3690D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746"/>
      </w:tblGrid>
      <w:tr w:rsidR="00292B0E" w:rsidRPr="005B33DB" w:rsidTr="009E7907">
        <w:trPr>
          <w:trHeight w:val="397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292B0E" w:rsidRPr="005B33DB" w:rsidRDefault="00292B0E" w:rsidP="003476A3">
            <w:r w:rsidRPr="005B33DB">
              <w:rPr>
                <w:b/>
              </w:rPr>
              <w:t xml:space="preserve">PERSON CONDUCTING </w:t>
            </w:r>
            <w:r w:rsidR="003476A3">
              <w:rPr>
                <w:b/>
              </w:rPr>
              <w:t>TRAINING</w:t>
            </w:r>
            <w:r w:rsidRPr="005B33DB">
              <w:rPr>
                <w:b/>
              </w:rPr>
              <w:t>:</w:t>
            </w:r>
          </w:p>
        </w:tc>
        <w:tc>
          <w:tcPr>
            <w:tcW w:w="6746" w:type="dxa"/>
            <w:vAlign w:val="center"/>
          </w:tcPr>
          <w:p w:rsidR="00292B0E" w:rsidRPr="005B33DB" w:rsidRDefault="00292B0E" w:rsidP="003F56A2"/>
        </w:tc>
      </w:tr>
    </w:tbl>
    <w:p w:rsidR="00292B0E" w:rsidRPr="00E76A28" w:rsidRDefault="00292B0E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820"/>
        <w:gridCol w:w="1701"/>
        <w:gridCol w:w="1643"/>
      </w:tblGrid>
      <w:tr w:rsidR="009E7907" w:rsidRPr="005B33DB" w:rsidTr="009E7907">
        <w:trPr>
          <w:trHeight w:val="39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9E7907" w:rsidRPr="005B33DB" w:rsidRDefault="009E7907" w:rsidP="00B1512A">
            <w:r>
              <w:rPr>
                <w:b/>
              </w:rPr>
              <w:t>TASK OR EQUIPMENT:</w:t>
            </w:r>
          </w:p>
        </w:tc>
        <w:tc>
          <w:tcPr>
            <w:tcW w:w="4820" w:type="dxa"/>
            <w:vAlign w:val="center"/>
          </w:tcPr>
          <w:p w:rsidR="009E7907" w:rsidRPr="005B33DB" w:rsidRDefault="009E7907" w:rsidP="00B1512A"/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E7907" w:rsidRPr="009E7907" w:rsidRDefault="009E7907" w:rsidP="00B1512A">
            <w:pPr>
              <w:rPr>
                <w:b/>
              </w:rPr>
            </w:pPr>
            <w:r w:rsidRPr="009E7907">
              <w:rPr>
                <w:b/>
              </w:rPr>
              <w:t>SOP or RA No:</w:t>
            </w:r>
          </w:p>
        </w:tc>
        <w:tc>
          <w:tcPr>
            <w:tcW w:w="1643" w:type="dxa"/>
            <w:vAlign w:val="center"/>
          </w:tcPr>
          <w:p w:rsidR="009E7907" w:rsidRPr="005B33DB" w:rsidRDefault="009E7907" w:rsidP="00B1512A"/>
        </w:tc>
      </w:tr>
    </w:tbl>
    <w:p w:rsidR="00E76A28" w:rsidRDefault="00E76A28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C65751" w:rsidRPr="005B33DB" w:rsidTr="009E7907">
        <w:trPr>
          <w:trHeight w:val="39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C65751" w:rsidRPr="005B33DB" w:rsidRDefault="00C65751" w:rsidP="00161F95">
            <w:r>
              <w:rPr>
                <w:b/>
              </w:rPr>
              <w:t>RESEARCH GROUP:</w:t>
            </w:r>
          </w:p>
        </w:tc>
        <w:tc>
          <w:tcPr>
            <w:tcW w:w="8164" w:type="dxa"/>
            <w:vAlign w:val="center"/>
          </w:tcPr>
          <w:p w:rsidR="00C65751" w:rsidRPr="005B33DB" w:rsidRDefault="00C65751" w:rsidP="00161F95"/>
        </w:tc>
      </w:tr>
    </w:tbl>
    <w:p w:rsidR="00C65751" w:rsidRPr="00E76A28" w:rsidRDefault="00C65751">
      <w:pPr>
        <w:rPr>
          <w:sz w:val="10"/>
        </w:rPr>
      </w:pPr>
    </w:p>
    <w:p w:rsidR="007B7FEE" w:rsidRDefault="007B7FE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3F133" wp14:editId="5CC90BE4">
                <wp:simplePos x="0" y="0"/>
                <wp:positionH relativeFrom="column">
                  <wp:posOffset>-68580</wp:posOffset>
                </wp:positionH>
                <wp:positionV relativeFrom="paragraph">
                  <wp:posOffset>7620</wp:posOffset>
                </wp:positionV>
                <wp:extent cx="6758940" cy="0"/>
                <wp:effectExtent l="0" t="19050" r="38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89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.6pt" to="526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" strokecolor="#548dd4 [1951]" strokeweight="3pt"/>
            </w:pict>
          </mc:Fallback>
        </mc:AlternateContent>
      </w:r>
    </w:p>
    <w:p w:rsidR="002A613F" w:rsidRDefault="007B7FEE" w:rsidP="005B33DB">
      <w:pPr>
        <w:pStyle w:val="Heading1"/>
        <w:kinsoku w:val="0"/>
        <w:overflowPunct w:val="0"/>
        <w:ind w:left="0"/>
        <w:rPr>
          <w:b w:val="0"/>
          <w:sz w:val="20"/>
          <w:szCs w:val="20"/>
        </w:rPr>
      </w:pPr>
      <w:r w:rsidRPr="007B03F2">
        <w:rPr>
          <w:spacing w:val="-19"/>
          <w:sz w:val="20"/>
          <w:szCs w:val="20"/>
        </w:rPr>
        <w:t>P</w:t>
      </w:r>
      <w:r w:rsidRPr="007B03F2">
        <w:rPr>
          <w:sz w:val="20"/>
          <w:szCs w:val="20"/>
        </w:rPr>
        <w:t xml:space="preserve">ART A </w:t>
      </w:r>
      <w:r w:rsidR="002A613F" w:rsidRPr="007B03F2">
        <w:rPr>
          <w:sz w:val="20"/>
          <w:szCs w:val="20"/>
        </w:rPr>
        <w:t>–</w:t>
      </w:r>
      <w:r w:rsidRPr="007B03F2">
        <w:rPr>
          <w:sz w:val="20"/>
          <w:szCs w:val="20"/>
        </w:rPr>
        <w:t xml:space="preserve"> </w:t>
      </w:r>
      <w:r w:rsidR="003476A3">
        <w:rPr>
          <w:bCs w:val="0"/>
          <w:sz w:val="20"/>
          <w:szCs w:val="20"/>
        </w:rPr>
        <w:t>TRAINER</w:t>
      </w:r>
      <w:r w:rsidR="002A613F" w:rsidRPr="007B03F2">
        <w:rPr>
          <w:bCs w:val="0"/>
          <w:sz w:val="20"/>
          <w:szCs w:val="20"/>
        </w:rPr>
        <w:t xml:space="preserve"> </w:t>
      </w:r>
      <w:r w:rsidRPr="007B03F2">
        <w:rPr>
          <w:bCs w:val="0"/>
          <w:sz w:val="20"/>
          <w:szCs w:val="20"/>
        </w:rPr>
        <w:t>SIGN</w:t>
      </w:r>
      <w:r w:rsidRPr="007B03F2">
        <w:rPr>
          <w:bCs w:val="0"/>
          <w:spacing w:val="-1"/>
          <w:sz w:val="20"/>
          <w:szCs w:val="20"/>
        </w:rPr>
        <w:t xml:space="preserve"> </w:t>
      </w:r>
      <w:r w:rsidRPr="007B03F2">
        <w:rPr>
          <w:bCs w:val="0"/>
          <w:sz w:val="20"/>
          <w:szCs w:val="20"/>
        </w:rPr>
        <w:t>OFF</w:t>
      </w:r>
      <w:r w:rsidRPr="007B03F2">
        <w:rPr>
          <w:b w:val="0"/>
          <w:bCs w:val="0"/>
          <w:spacing w:val="-1"/>
          <w:sz w:val="20"/>
          <w:szCs w:val="20"/>
        </w:rPr>
        <w:t xml:space="preserve"> </w:t>
      </w:r>
      <w:r w:rsidRPr="007B03F2">
        <w:rPr>
          <w:b w:val="0"/>
          <w:sz w:val="20"/>
          <w:szCs w:val="20"/>
        </w:rPr>
        <w:t>(</w:t>
      </w:r>
      <w:r w:rsidR="002A613F" w:rsidRPr="007B03F2">
        <w:rPr>
          <w:b w:val="0"/>
          <w:sz w:val="20"/>
          <w:szCs w:val="20"/>
        </w:rPr>
        <w:t>t</w:t>
      </w:r>
      <w:r w:rsidRPr="007B03F2">
        <w:rPr>
          <w:b w:val="0"/>
          <w:sz w:val="20"/>
          <w:szCs w:val="20"/>
        </w:rPr>
        <w:t>o</w:t>
      </w:r>
      <w:r w:rsidRPr="007B03F2">
        <w:rPr>
          <w:b w:val="0"/>
          <w:spacing w:val="-1"/>
          <w:sz w:val="20"/>
          <w:szCs w:val="20"/>
        </w:rPr>
        <w:t xml:space="preserve"> </w:t>
      </w:r>
      <w:r w:rsidR="002A613F" w:rsidRPr="007B03F2">
        <w:rPr>
          <w:b w:val="0"/>
          <w:spacing w:val="-1"/>
          <w:sz w:val="20"/>
          <w:szCs w:val="20"/>
        </w:rPr>
        <w:t xml:space="preserve">be </w:t>
      </w:r>
      <w:r w:rsidRPr="007B03F2">
        <w:rPr>
          <w:b w:val="0"/>
          <w:sz w:val="20"/>
          <w:szCs w:val="20"/>
        </w:rPr>
        <w:t>complete</w:t>
      </w:r>
      <w:r w:rsidR="002A613F" w:rsidRPr="007B03F2">
        <w:rPr>
          <w:b w:val="0"/>
          <w:sz w:val="20"/>
          <w:szCs w:val="20"/>
        </w:rPr>
        <w:t>d</w:t>
      </w:r>
      <w:r w:rsidRPr="007B03F2">
        <w:rPr>
          <w:b w:val="0"/>
          <w:spacing w:val="-1"/>
          <w:sz w:val="20"/>
          <w:szCs w:val="20"/>
        </w:rPr>
        <w:t xml:space="preserve"> </w:t>
      </w:r>
      <w:r w:rsidR="002A613F" w:rsidRPr="007B03F2">
        <w:rPr>
          <w:b w:val="0"/>
          <w:sz w:val="20"/>
          <w:szCs w:val="20"/>
        </w:rPr>
        <w:t>by the person conducting the induction</w:t>
      </w:r>
      <w:r w:rsidRPr="007B03F2">
        <w:rPr>
          <w:b w:val="0"/>
          <w:sz w:val="20"/>
          <w:szCs w:val="20"/>
        </w:rPr>
        <w:t xml:space="preserve">) </w:t>
      </w:r>
    </w:p>
    <w:p w:rsidR="00903753" w:rsidRPr="005B33DB" w:rsidRDefault="00903753" w:rsidP="00903753">
      <w:pPr>
        <w:pStyle w:val="Heading1"/>
        <w:kinsoku w:val="0"/>
        <w:overflowPunct w:val="0"/>
        <w:ind w:left="119"/>
        <w:rPr>
          <w:i/>
          <w:sz w:val="20"/>
          <w:szCs w:val="20"/>
        </w:rPr>
      </w:pPr>
      <w:r>
        <w:rPr>
          <w:i/>
          <w:sz w:val="20"/>
          <w:szCs w:val="20"/>
        </w:rPr>
        <w:t>Pre Induction Checks: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10007"/>
      </w:tblGrid>
      <w:tr w:rsidR="00903753" w:rsidRPr="005B33DB" w:rsidTr="00AB1B18">
        <w:trPr>
          <w:trHeight w:val="340"/>
        </w:trPr>
        <w:tc>
          <w:tcPr>
            <w:tcW w:w="316" w:type="pct"/>
            <w:tcBorders>
              <w:right w:val="nil"/>
            </w:tcBorders>
            <w:vAlign w:val="center"/>
          </w:tcPr>
          <w:p w:rsidR="00903753" w:rsidRPr="005B33DB" w:rsidRDefault="00903753" w:rsidP="00812680">
            <w:pPr>
              <w:pStyle w:val="BodyText"/>
              <w:kinsoku w:val="0"/>
              <w:overflowPunct w:val="0"/>
              <w:ind w:left="0"/>
              <w:jc w:val="center"/>
              <w:rPr>
                <w:sz w:val="20"/>
                <w:szCs w:val="20"/>
              </w:rPr>
            </w:pPr>
            <w:r w:rsidRPr="005B33D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3DB">
              <w:rPr>
                <w:sz w:val="20"/>
                <w:szCs w:val="20"/>
              </w:rPr>
              <w:instrText xml:space="preserve"> FORMCHECKBOX </w:instrText>
            </w:r>
            <w:r w:rsidR="00885910">
              <w:rPr>
                <w:sz w:val="20"/>
                <w:szCs w:val="20"/>
              </w:rPr>
            </w:r>
            <w:r w:rsidR="00885910">
              <w:rPr>
                <w:sz w:val="20"/>
                <w:szCs w:val="20"/>
              </w:rPr>
              <w:fldChar w:fldCharType="separate"/>
            </w:r>
            <w:r w:rsidRPr="005B33DB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4" w:type="pct"/>
            <w:tcBorders>
              <w:left w:val="nil"/>
            </w:tcBorders>
            <w:vAlign w:val="center"/>
          </w:tcPr>
          <w:p w:rsidR="00903753" w:rsidRPr="005B33DB" w:rsidRDefault="003476A3" w:rsidP="00120DEC">
            <w:pPr>
              <w:pStyle w:val="BodyText"/>
              <w:kinsoku w:val="0"/>
              <w:overflowPunct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train</w:t>
            </w:r>
            <w:r w:rsidR="00903753">
              <w:rPr>
                <w:sz w:val="20"/>
                <w:szCs w:val="20"/>
              </w:rPr>
              <w:t xml:space="preserve">ee has completed the </w:t>
            </w:r>
            <w:r w:rsidR="00120DEC">
              <w:rPr>
                <w:sz w:val="20"/>
                <w:szCs w:val="20"/>
              </w:rPr>
              <w:t xml:space="preserve">Site Specific </w:t>
            </w:r>
            <w:r w:rsidR="00BA7130">
              <w:rPr>
                <w:sz w:val="20"/>
                <w:szCs w:val="20"/>
              </w:rPr>
              <w:t>Induction</w:t>
            </w:r>
            <w:r w:rsidR="00903753">
              <w:rPr>
                <w:sz w:val="20"/>
                <w:szCs w:val="20"/>
              </w:rPr>
              <w:t>.</w:t>
            </w:r>
          </w:p>
        </w:tc>
      </w:tr>
      <w:tr w:rsidR="00AB1B18" w:rsidRPr="005B33DB" w:rsidTr="00AB1B18">
        <w:trPr>
          <w:trHeight w:val="340"/>
        </w:trPr>
        <w:tc>
          <w:tcPr>
            <w:tcW w:w="316" w:type="pct"/>
            <w:tcBorders>
              <w:right w:val="nil"/>
            </w:tcBorders>
            <w:vAlign w:val="center"/>
          </w:tcPr>
          <w:p w:rsidR="00AB1B18" w:rsidRPr="005B33DB" w:rsidRDefault="00AB1B18" w:rsidP="00525E82">
            <w:pPr>
              <w:pStyle w:val="BodyText"/>
              <w:kinsoku w:val="0"/>
              <w:overflowPunct w:val="0"/>
              <w:ind w:left="0"/>
              <w:jc w:val="center"/>
              <w:rPr>
                <w:sz w:val="20"/>
                <w:szCs w:val="20"/>
              </w:rPr>
            </w:pPr>
            <w:r w:rsidRPr="005B33D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3DB">
              <w:rPr>
                <w:sz w:val="20"/>
                <w:szCs w:val="20"/>
              </w:rPr>
              <w:instrText xml:space="preserve"> FORMCHECKBOX </w:instrText>
            </w:r>
            <w:r w:rsidR="00885910">
              <w:rPr>
                <w:sz w:val="20"/>
                <w:szCs w:val="20"/>
              </w:rPr>
            </w:r>
            <w:r w:rsidR="00885910">
              <w:rPr>
                <w:sz w:val="20"/>
                <w:szCs w:val="20"/>
              </w:rPr>
              <w:fldChar w:fldCharType="separate"/>
            </w:r>
            <w:r w:rsidRPr="005B33DB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4" w:type="pct"/>
            <w:tcBorders>
              <w:left w:val="nil"/>
            </w:tcBorders>
            <w:vAlign w:val="center"/>
          </w:tcPr>
          <w:p w:rsidR="00AB1B18" w:rsidRPr="005B33DB" w:rsidRDefault="003476A3" w:rsidP="003476A3">
            <w:pPr>
              <w:pStyle w:val="BodyText"/>
              <w:kinsoku w:val="0"/>
              <w:overflowPunct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train</w:t>
            </w:r>
            <w:r w:rsidR="00AB1B18">
              <w:rPr>
                <w:sz w:val="20"/>
                <w:szCs w:val="20"/>
              </w:rPr>
              <w:t>ee is aware that supervised use of the equipment will be required until competency is reached.</w:t>
            </w:r>
          </w:p>
        </w:tc>
      </w:tr>
    </w:tbl>
    <w:p w:rsidR="00903753" w:rsidRPr="00BE0A53" w:rsidRDefault="00903753" w:rsidP="00162388">
      <w:pPr>
        <w:ind w:right="34"/>
        <w:rPr>
          <w:sz w:val="16"/>
          <w:lang w:eastAsia="en-AU"/>
        </w:rPr>
      </w:pPr>
    </w:p>
    <w:p w:rsidR="007B7FEE" w:rsidRPr="005B33DB" w:rsidRDefault="007B7FEE" w:rsidP="007B03F2">
      <w:pPr>
        <w:pStyle w:val="Heading1"/>
        <w:kinsoku w:val="0"/>
        <w:overflowPunct w:val="0"/>
        <w:ind w:left="119"/>
        <w:rPr>
          <w:i/>
          <w:sz w:val="20"/>
          <w:szCs w:val="20"/>
        </w:rPr>
      </w:pPr>
      <w:r w:rsidRPr="005B33DB">
        <w:rPr>
          <w:i/>
          <w:sz w:val="20"/>
          <w:szCs w:val="20"/>
        </w:rPr>
        <w:t>The</w:t>
      </w:r>
      <w:r w:rsidRPr="005B33DB">
        <w:rPr>
          <w:i/>
          <w:spacing w:val="-1"/>
          <w:sz w:val="20"/>
          <w:szCs w:val="20"/>
        </w:rPr>
        <w:t xml:space="preserve"> </w:t>
      </w:r>
      <w:r w:rsidRPr="005B33DB">
        <w:rPr>
          <w:i/>
          <w:sz w:val="20"/>
          <w:szCs w:val="20"/>
        </w:rPr>
        <w:t>following</w:t>
      </w:r>
      <w:r w:rsidRPr="005B33DB">
        <w:rPr>
          <w:i/>
          <w:spacing w:val="-1"/>
          <w:sz w:val="20"/>
          <w:szCs w:val="20"/>
        </w:rPr>
        <w:t xml:space="preserve"> </w:t>
      </w:r>
      <w:r w:rsidRPr="005B33DB">
        <w:rPr>
          <w:i/>
          <w:sz w:val="20"/>
          <w:szCs w:val="20"/>
        </w:rPr>
        <w:t>has</w:t>
      </w:r>
      <w:r w:rsidRPr="005B33DB">
        <w:rPr>
          <w:i/>
          <w:spacing w:val="-1"/>
          <w:sz w:val="20"/>
          <w:szCs w:val="20"/>
        </w:rPr>
        <w:t xml:space="preserve"> </w:t>
      </w:r>
      <w:r w:rsidRPr="005B33DB">
        <w:rPr>
          <w:i/>
          <w:sz w:val="20"/>
          <w:szCs w:val="20"/>
        </w:rPr>
        <w:t>been</w:t>
      </w:r>
      <w:r w:rsidRPr="005B33DB">
        <w:rPr>
          <w:i/>
          <w:spacing w:val="-1"/>
          <w:sz w:val="20"/>
          <w:szCs w:val="20"/>
        </w:rPr>
        <w:t xml:space="preserve"> </w:t>
      </w:r>
      <w:r w:rsidRPr="005B33DB">
        <w:rPr>
          <w:i/>
          <w:sz w:val="20"/>
          <w:szCs w:val="20"/>
        </w:rPr>
        <w:t>demonstrated</w:t>
      </w:r>
      <w:r w:rsidRPr="005B33DB">
        <w:rPr>
          <w:i/>
          <w:spacing w:val="-1"/>
          <w:sz w:val="20"/>
          <w:szCs w:val="20"/>
        </w:rPr>
        <w:t xml:space="preserve"> </w:t>
      </w:r>
      <w:r w:rsidRPr="005B33DB">
        <w:rPr>
          <w:i/>
          <w:sz w:val="20"/>
          <w:szCs w:val="20"/>
        </w:rPr>
        <w:t>/</w:t>
      </w:r>
      <w:r w:rsidRPr="005B33DB">
        <w:rPr>
          <w:i/>
          <w:spacing w:val="-1"/>
          <w:sz w:val="20"/>
          <w:szCs w:val="20"/>
        </w:rPr>
        <w:t xml:space="preserve"> </w:t>
      </w:r>
      <w:r w:rsidRPr="005B33DB">
        <w:rPr>
          <w:i/>
          <w:sz w:val="20"/>
          <w:szCs w:val="20"/>
        </w:rPr>
        <w:t>explained</w:t>
      </w:r>
      <w:r w:rsidRPr="005B33DB">
        <w:rPr>
          <w:i/>
          <w:spacing w:val="-1"/>
          <w:sz w:val="20"/>
          <w:szCs w:val="20"/>
        </w:rPr>
        <w:t xml:space="preserve"> </w:t>
      </w:r>
      <w:r w:rsidRPr="005B33DB">
        <w:rPr>
          <w:i/>
          <w:sz w:val="20"/>
          <w:szCs w:val="20"/>
        </w:rPr>
        <w:t>to</w:t>
      </w:r>
      <w:r w:rsidRPr="005B33DB">
        <w:rPr>
          <w:i/>
          <w:spacing w:val="-1"/>
          <w:sz w:val="20"/>
          <w:szCs w:val="20"/>
        </w:rPr>
        <w:t xml:space="preserve"> </w:t>
      </w:r>
      <w:r w:rsidRPr="005B33DB">
        <w:rPr>
          <w:i/>
          <w:sz w:val="20"/>
          <w:szCs w:val="20"/>
        </w:rPr>
        <w:t>the</w:t>
      </w:r>
      <w:r w:rsidR="003476A3">
        <w:rPr>
          <w:i/>
          <w:spacing w:val="-1"/>
          <w:sz w:val="20"/>
          <w:szCs w:val="20"/>
        </w:rPr>
        <w:t xml:space="preserve"> train</w:t>
      </w:r>
      <w:r w:rsidRPr="005B33DB">
        <w:rPr>
          <w:i/>
          <w:sz w:val="20"/>
          <w:szCs w:val="20"/>
        </w:rPr>
        <w:t>ee.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10007"/>
      </w:tblGrid>
      <w:tr w:rsidR="00390027" w:rsidRPr="005B33DB" w:rsidTr="00AB1B18">
        <w:trPr>
          <w:trHeight w:val="340"/>
        </w:trPr>
        <w:tc>
          <w:tcPr>
            <w:tcW w:w="316" w:type="pct"/>
            <w:tcBorders>
              <w:right w:val="nil"/>
            </w:tcBorders>
            <w:vAlign w:val="center"/>
          </w:tcPr>
          <w:p w:rsidR="00390027" w:rsidRPr="005B33DB" w:rsidRDefault="00390027" w:rsidP="007B7FEE">
            <w:pPr>
              <w:pStyle w:val="BodyText"/>
              <w:kinsoku w:val="0"/>
              <w:overflowPunct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1"/>
            <w:r>
              <w:rPr>
                <w:sz w:val="20"/>
                <w:szCs w:val="20"/>
              </w:rPr>
              <w:instrText xml:space="preserve"> FORMCHECKBOX </w:instrText>
            </w:r>
            <w:r w:rsidR="00885910">
              <w:rPr>
                <w:sz w:val="20"/>
                <w:szCs w:val="20"/>
              </w:rPr>
            </w:r>
            <w:r w:rsidR="008859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684" w:type="pct"/>
            <w:tcBorders>
              <w:left w:val="nil"/>
            </w:tcBorders>
            <w:vAlign w:val="center"/>
          </w:tcPr>
          <w:p w:rsidR="00390027" w:rsidRPr="005B33DB" w:rsidRDefault="00390027" w:rsidP="00C65751">
            <w:pPr>
              <w:pStyle w:val="BodyText"/>
              <w:kinsoku w:val="0"/>
              <w:overflowPunct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3476A3">
              <w:rPr>
                <w:sz w:val="20"/>
                <w:szCs w:val="20"/>
              </w:rPr>
              <w:t>train</w:t>
            </w:r>
            <w:r w:rsidR="00C65751">
              <w:rPr>
                <w:sz w:val="20"/>
                <w:szCs w:val="20"/>
              </w:rPr>
              <w:t xml:space="preserve">ee has read </w:t>
            </w:r>
            <w:r>
              <w:rPr>
                <w:sz w:val="20"/>
                <w:szCs w:val="20"/>
              </w:rPr>
              <w:t xml:space="preserve">the </w:t>
            </w:r>
            <w:r w:rsidR="00C65751">
              <w:rPr>
                <w:sz w:val="20"/>
                <w:szCs w:val="20"/>
              </w:rPr>
              <w:t xml:space="preserve">relevant safety documentation </w:t>
            </w:r>
            <w:r>
              <w:rPr>
                <w:sz w:val="20"/>
                <w:szCs w:val="20"/>
              </w:rPr>
              <w:t>for this equipment.</w:t>
            </w:r>
          </w:p>
        </w:tc>
      </w:tr>
      <w:tr w:rsidR="007B7FEE" w:rsidRPr="005B33DB" w:rsidTr="00AB1B18">
        <w:trPr>
          <w:trHeight w:val="340"/>
        </w:trPr>
        <w:tc>
          <w:tcPr>
            <w:tcW w:w="316" w:type="pct"/>
            <w:tcBorders>
              <w:right w:val="nil"/>
            </w:tcBorders>
            <w:vAlign w:val="center"/>
          </w:tcPr>
          <w:p w:rsidR="007B7FEE" w:rsidRPr="005B33DB" w:rsidRDefault="007B7FEE" w:rsidP="007B7FEE">
            <w:pPr>
              <w:pStyle w:val="BodyText"/>
              <w:kinsoku w:val="0"/>
              <w:overflowPunct w:val="0"/>
              <w:ind w:left="0"/>
              <w:jc w:val="center"/>
              <w:rPr>
                <w:sz w:val="20"/>
                <w:szCs w:val="20"/>
              </w:rPr>
            </w:pPr>
            <w:r w:rsidRPr="005B33D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3DB">
              <w:rPr>
                <w:sz w:val="20"/>
                <w:szCs w:val="20"/>
              </w:rPr>
              <w:instrText xml:space="preserve"> FORMCHECKBOX </w:instrText>
            </w:r>
            <w:r w:rsidR="00885910">
              <w:rPr>
                <w:sz w:val="20"/>
                <w:szCs w:val="20"/>
              </w:rPr>
            </w:r>
            <w:r w:rsidR="00885910">
              <w:rPr>
                <w:sz w:val="20"/>
                <w:szCs w:val="20"/>
              </w:rPr>
              <w:fldChar w:fldCharType="separate"/>
            </w:r>
            <w:r w:rsidRPr="005B33DB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4" w:type="pct"/>
            <w:tcBorders>
              <w:left w:val="nil"/>
            </w:tcBorders>
            <w:vAlign w:val="center"/>
          </w:tcPr>
          <w:p w:rsidR="007B7FEE" w:rsidRPr="005B33DB" w:rsidRDefault="007B7FEE" w:rsidP="003476A3">
            <w:pPr>
              <w:pStyle w:val="BodyText"/>
              <w:kinsoku w:val="0"/>
              <w:overflowPunct w:val="0"/>
              <w:ind w:left="0"/>
              <w:rPr>
                <w:sz w:val="20"/>
                <w:szCs w:val="20"/>
              </w:rPr>
            </w:pPr>
            <w:r w:rsidRPr="005B33DB">
              <w:rPr>
                <w:sz w:val="20"/>
                <w:szCs w:val="20"/>
              </w:rPr>
              <w:t>The</w:t>
            </w:r>
            <w:r w:rsidRPr="005B33DB">
              <w:rPr>
                <w:spacing w:val="-1"/>
                <w:sz w:val="20"/>
                <w:szCs w:val="20"/>
              </w:rPr>
              <w:t xml:space="preserve"> </w:t>
            </w:r>
            <w:r w:rsidRPr="005B33DB">
              <w:rPr>
                <w:sz w:val="20"/>
                <w:szCs w:val="20"/>
              </w:rPr>
              <w:t>PPE</w:t>
            </w:r>
            <w:r w:rsidRPr="005B33DB">
              <w:rPr>
                <w:spacing w:val="-1"/>
                <w:sz w:val="20"/>
                <w:szCs w:val="20"/>
              </w:rPr>
              <w:t xml:space="preserve"> </w:t>
            </w:r>
            <w:r w:rsidRPr="005B33DB">
              <w:rPr>
                <w:sz w:val="20"/>
                <w:szCs w:val="20"/>
              </w:rPr>
              <w:t>requirements</w:t>
            </w:r>
            <w:r w:rsidR="007B03F2">
              <w:rPr>
                <w:sz w:val="20"/>
                <w:szCs w:val="20"/>
              </w:rPr>
              <w:t>, hazards</w:t>
            </w:r>
            <w:r w:rsidRPr="005B33DB">
              <w:rPr>
                <w:spacing w:val="-1"/>
                <w:sz w:val="20"/>
                <w:szCs w:val="20"/>
              </w:rPr>
              <w:t xml:space="preserve"> </w:t>
            </w:r>
            <w:r w:rsidRPr="005B33DB">
              <w:rPr>
                <w:sz w:val="20"/>
                <w:szCs w:val="20"/>
              </w:rPr>
              <w:t>and</w:t>
            </w:r>
            <w:r w:rsidRPr="005B33DB">
              <w:rPr>
                <w:spacing w:val="-1"/>
                <w:sz w:val="20"/>
                <w:szCs w:val="20"/>
              </w:rPr>
              <w:t xml:space="preserve"> </w:t>
            </w:r>
            <w:r w:rsidRPr="005B33DB">
              <w:rPr>
                <w:sz w:val="20"/>
                <w:szCs w:val="20"/>
              </w:rPr>
              <w:t>warnings</w:t>
            </w:r>
            <w:r w:rsidRPr="005B33DB">
              <w:rPr>
                <w:spacing w:val="-1"/>
                <w:sz w:val="20"/>
                <w:szCs w:val="20"/>
              </w:rPr>
              <w:t xml:space="preserve"> </w:t>
            </w:r>
            <w:r w:rsidRPr="005B33DB">
              <w:rPr>
                <w:sz w:val="20"/>
                <w:szCs w:val="20"/>
              </w:rPr>
              <w:t>relating</w:t>
            </w:r>
            <w:r w:rsidRPr="005B33DB">
              <w:rPr>
                <w:spacing w:val="-1"/>
                <w:sz w:val="20"/>
                <w:szCs w:val="20"/>
              </w:rPr>
              <w:t xml:space="preserve"> </w:t>
            </w:r>
            <w:r w:rsidRPr="005B33DB">
              <w:rPr>
                <w:sz w:val="20"/>
                <w:szCs w:val="20"/>
              </w:rPr>
              <w:t>to</w:t>
            </w:r>
            <w:r w:rsidRPr="005B33DB">
              <w:rPr>
                <w:spacing w:val="-1"/>
                <w:sz w:val="20"/>
                <w:szCs w:val="20"/>
              </w:rPr>
              <w:t xml:space="preserve"> </w:t>
            </w:r>
            <w:r w:rsidRPr="005B33DB">
              <w:rPr>
                <w:sz w:val="20"/>
                <w:szCs w:val="20"/>
              </w:rPr>
              <w:t>the</w:t>
            </w:r>
            <w:r w:rsidRPr="005B33DB">
              <w:rPr>
                <w:spacing w:val="-1"/>
                <w:sz w:val="20"/>
                <w:szCs w:val="20"/>
              </w:rPr>
              <w:t xml:space="preserve"> </w:t>
            </w:r>
            <w:r w:rsidRPr="005B33DB">
              <w:rPr>
                <w:sz w:val="20"/>
                <w:szCs w:val="20"/>
              </w:rPr>
              <w:t>equipment</w:t>
            </w:r>
            <w:r w:rsidR="003476A3">
              <w:rPr>
                <w:sz w:val="20"/>
                <w:szCs w:val="20"/>
              </w:rPr>
              <w:t xml:space="preserve"> or task</w:t>
            </w:r>
            <w:r w:rsidRPr="005B33DB">
              <w:rPr>
                <w:spacing w:val="-1"/>
                <w:sz w:val="20"/>
                <w:szCs w:val="20"/>
              </w:rPr>
              <w:t xml:space="preserve"> </w:t>
            </w:r>
            <w:r w:rsidRPr="005B33DB">
              <w:rPr>
                <w:sz w:val="20"/>
                <w:szCs w:val="20"/>
              </w:rPr>
              <w:t>have</w:t>
            </w:r>
            <w:r w:rsidRPr="005B33DB">
              <w:rPr>
                <w:spacing w:val="-1"/>
                <w:sz w:val="20"/>
                <w:szCs w:val="20"/>
              </w:rPr>
              <w:t xml:space="preserve"> </w:t>
            </w:r>
            <w:r w:rsidRPr="005B33DB">
              <w:rPr>
                <w:sz w:val="20"/>
                <w:szCs w:val="20"/>
              </w:rPr>
              <w:t>been</w:t>
            </w:r>
            <w:r w:rsidRPr="005B33DB">
              <w:rPr>
                <w:spacing w:val="-1"/>
                <w:sz w:val="20"/>
                <w:szCs w:val="20"/>
              </w:rPr>
              <w:t xml:space="preserve"> </w:t>
            </w:r>
            <w:r w:rsidRPr="005B33DB">
              <w:rPr>
                <w:sz w:val="20"/>
                <w:szCs w:val="20"/>
              </w:rPr>
              <w:t>explained</w:t>
            </w:r>
            <w:r w:rsidRPr="005B33DB">
              <w:rPr>
                <w:spacing w:val="-1"/>
                <w:sz w:val="20"/>
                <w:szCs w:val="20"/>
              </w:rPr>
              <w:t xml:space="preserve"> </w:t>
            </w:r>
            <w:r w:rsidRPr="005B33DB">
              <w:rPr>
                <w:sz w:val="20"/>
                <w:szCs w:val="20"/>
              </w:rPr>
              <w:t>to</w:t>
            </w:r>
            <w:r w:rsidRPr="005B33DB">
              <w:rPr>
                <w:spacing w:val="-1"/>
                <w:sz w:val="20"/>
                <w:szCs w:val="20"/>
              </w:rPr>
              <w:t xml:space="preserve"> </w:t>
            </w:r>
            <w:r w:rsidRPr="005B33DB">
              <w:rPr>
                <w:sz w:val="20"/>
                <w:szCs w:val="20"/>
              </w:rPr>
              <w:t>the</w:t>
            </w:r>
            <w:r w:rsidRPr="005B33DB">
              <w:rPr>
                <w:spacing w:val="-1"/>
                <w:sz w:val="20"/>
                <w:szCs w:val="20"/>
              </w:rPr>
              <w:t xml:space="preserve"> </w:t>
            </w:r>
            <w:r w:rsidR="003476A3">
              <w:rPr>
                <w:spacing w:val="-1"/>
                <w:sz w:val="20"/>
                <w:szCs w:val="20"/>
              </w:rPr>
              <w:t>train</w:t>
            </w:r>
            <w:r w:rsidRPr="005B33DB">
              <w:rPr>
                <w:sz w:val="20"/>
                <w:szCs w:val="20"/>
              </w:rPr>
              <w:t>ee.</w:t>
            </w:r>
          </w:p>
        </w:tc>
      </w:tr>
      <w:tr w:rsidR="007B7FEE" w:rsidRPr="005B33DB" w:rsidTr="00AB1B18">
        <w:trPr>
          <w:trHeight w:val="340"/>
        </w:trPr>
        <w:tc>
          <w:tcPr>
            <w:tcW w:w="316" w:type="pct"/>
            <w:tcBorders>
              <w:right w:val="nil"/>
            </w:tcBorders>
            <w:vAlign w:val="center"/>
          </w:tcPr>
          <w:p w:rsidR="007B7FEE" w:rsidRPr="005B33DB" w:rsidRDefault="007B7FEE" w:rsidP="007B7FEE">
            <w:pPr>
              <w:pStyle w:val="BodyText"/>
              <w:kinsoku w:val="0"/>
              <w:overflowPunct w:val="0"/>
              <w:ind w:left="0"/>
              <w:jc w:val="center"/>
              <w:rPr>
                <w:sz w:val="20"/>
                <w:szCs w:val="20"/>
              </w:rPr>
            </w:pPr>
            <w:r w:rsidRPr="005B33D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3DB">
              <w:rPr>
                <w:sz w:val="20"/>
                <w:szCs w:val="20"/>
              </w:rPr>
              <w:instrText xml:space="preserve"> FORMCHECKBOX </w:instrText>
            </w:r>
            <w:r w:rsidR="00885910">
              <w:rPr>
                <w:sz w:val="20"/>
                <w:szCs w:val="20"/>
              </w:rPr>
            </w:r>
            <w:r w:rsidR="00885910">
              <w:rPr>
                <w:sz w:val="20"/>
                <w:szCs w:val="20"/>
              </w:rPr>
              <w:fldChar w:fldCharType="separate"/>
            </w:r>
            <w:r w:rsidRPr="005B33DB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4" w:type="pct"/>
            <w:tcBorders>
              <w:left w:val="nil"/>
            </w:tcBorders>
            <w:vAlign w:val="center"/>
          </w:tcPr>
          <w:p w:rsidR="007B7FEE" w:rsidRPr="005B33DB" w:rsidRDefault="007B7FEE" w:rsidP="003476A3">
            <w:pPr>
              <w:pStyle w:val="BodyText"/>
              <w:kinsoku w:val="0"/>
              <w:overflowPunct w:val="0"/>
              <w:ind w:left="0"/>
              <w:rPr>
                <w:sz w:val="20"/>
                <w:szCs w:val="20"/>
              </w:rPr>
            </w:pPr>
            <w:r w:rsidRPr="005B33DB">
              <w:rPr>
                <w:sz w:val="20"/>
                <w:szCs w:val="20"/>
              </w:rPr>
              <w:t>The</w:t>
            </w:r>
            <w:r w:rsidRPr="005B33DB">
              <w:rPr>
                <w:spacing w:val="-1"/>
                <w:sz w:val="20"/>
                <w:szCs w:val="20"/>
              </w:rPr>
              <w:t xml:space="preserve"> </w:t>
            </w:r>
            <w:r w:rsidRPr="005B33DB">
              <w:rPr>
                <w:sz w:val="20"/>
                <w:szCs w:val="20"/>
              </w:rPr>
              <w:t>safe</w:t>
            </w:r>
            <w:r w:rsidRPr="005B33DB">
              <w:rPr>
                <w:spacing w:val="-1"/>
                <w:sz w:val="20"/>
                <w:szCs w:val="20"/>
              </w:rPr>
              <w:t xml:space="preserve"> </w:t>
            </w:r>
            <w:r w:rsidRPr="005B33DB">
              <w:rPr>
                <w:sz w:val="20"/>
                <w:szCs w:val="20"/>
              </w:rPr>
              <w:t>work</w:t>
            </w:r>
            <w:r w:rsidRPr="005B33DB">
              <w:rPr>
                <w:spacing w:val="-1"/>
                <w:sz w:val="20"/>
                <w:szCs w:val="20"/>
              </w:rPr>
              <w:t xml:space="preserve"> </w:t>
            </w:r>
            <w:r w:rsidRPr="005B33DB">
              <w:rPr>
                <w:sz w:val="20"/>
                <w:szCs w:val="20"/>
              </w:rPr>
              <w:t>procedures</w:t>
            </w:r>
            <w:r w:rsidRPr="005B33DB">
              <w:rPr>
                <w:spacing w:val="-1"/>
                <w:sz w:val="20"/>
                <w:szCs w:val="20"/>
              </w:rPr>
              <w:t xml:space="preserve"> </w:t>
            </w:r>
            <w:r w:rsidRPr="005B33DB">
              <w:rPr>
                <w:sz w:val="20"/>
                <w:szCs w:val="20"/>
              </w:rPr>
              <w:t>for</w:t>
            </w:r>
            <w:r w:rsidRPr="005B33DB">
              <w:rPr>
                <w:spacing w:val="-1"/>
                <w:sz w:val="20"/>
                <w:szCs w:val="20"/>
              </w:rPr>
              <w:t xml:space="preserve"> </w:t>
            </w:r>
            <w:r w:rsidRPr="005B33DB">
              <w:rPr>
                <w:sz w:val="20"/>
                <w:szCs w:val="20"/>
              </w:rPr>
              <w:t>operation</w:t>
            </w:r>
            <w:r w:rsidRPr="005B33DB">
              <w:rPr>
                <w:spacing w:val="-1"/>
                <w:sz w:val="20"/>
                <w:szCs w:val="20"/>
              </w:rPr>
              <w:t xml:space="preserve"> </w:t>
            </w:r>
            <w:r w:rsidRPr="005B33DB">
              <w:rPr>
                <w:sz w:val="20"/>
                <w:szCs w:val="20"/>
              </w:rPr>
              <w:t>have</w:t>
            </w:r>
            <w:r w:rsidRPr="005B33DB">
              <w:rPr>
                <w:spacing w:val="-1"/>
                <w:sz w:val="20"/>
                <w:szCs w:val="20"/>
              </w:rPr>
              <w:t xml:space="preserve"> </w:t>
            </w:r>
            <w:r w:rsidRPr="005B33DB">
              <w:rPr>
                <w:sz w:val="20"/>
                <w:szCs w:val="20"/>
              </w:rPr>
              <w:t>been</w:t>
            </w:r>
            <w:r w:rsidRPr="005B33DB">
              <w:rPr>
                <w:spacing w:val="-1"/>
                <w:sz w:val="20"/>
                <w:szCs w:val="20"/>
              </w:rPr>
              <w:t xml:space="preserve"> </w:t>
            </w:r>
            <w:r w:rsidRPr="005B33DB">
              <w:rPr>
                <w:sz w:val="20"/>
                <w:szCs w:val="20"/>
              </w:rPr>
              <w:t>explained</w:t>
            </w:r>
            <w:r w:rsidRPr="005B33DB">
              <w:rPr>
                <w:spacing w:val="-1"/>
                <w:sz w:val="20"/>
                <w:szCs w:val="20"/>
              </w:rPr>
              <w:t xml:space="preserve"> </w:t>
            </w:r>
            <w:r w:rsidRPr="005B33DB">
              <w:rPr>
                <w:sz w:val="20"/>
                <w:szCs w:val="20"/>
              </w:rPr>
              <w:t>and</w:t>
            </w:r>
            <w:r w:rsidRPr="005B33DB">
              <w:rPr>
                <w:spacing w:val="-1"/>
                <w:sz w:val="20"/>
                <w:szCs w:val="20"/>
              </w:rPr>
              <w:t xml:space="preserve"> </w:t>
            </w:r>
            <w:r w:rsidRPr="005B33DB">
              <w:rPr>
                <w:sz w:val="20"/>
                <w:szCs w:val="20"/>
              </w:rPr>
              <w:t>demonstrated</w:t>
            </w:r>
            <w:r w:rsidRPr="005B33DB">
              <w:rPr>
                <w:spacing w:val="-1"/>
                <w:sz w:val="20"/>
                <w:szCs w:val="20"/>
              </w:rPr>
              <w:t xml:space="preserve"> </w:t>
            </w:r>
            <w:r w:rsidRPr="005B33DB">
              <w:rPr>
                <w:sz w:val="20"/>
                <w:szCs w:val="20"/>
              </w:rPr>
              <w:t>to</w:t>
            </w:r>
            <w:r w:rsidRPr="005B33DB">
              <w:rPr>
                <w:spacing w:val="-1"/>
                <w:sz w:val="20"/>
                <w:szCs w:val="20"/>
              </w:rPr>
              <w:t xml:space="preserve"> </w:t>
            </w:r>
            <w:r w:rsidRPr="005B33DB">
              <w:rPr>
                <w:sz w:val="20"/>
                <w:szCs w:val="20"/>
              </w:rPr>
              <w:t>the</w:t>
            </w:r>
            <w:r w:rsidRPr="005B33DB">
              <w:rPr>
                <w:spacing w:val="-1"/>
                <w:sz w:val="20"/>
                <w:szCs w:val="20"/>
              </w:rPr>
              <w:t xml:space="preserve"> </w:t>
            </w:r>
            <w:r w:rsidR="003476A3">
              <w:rPr>
                <w:sz w:val="20"/>
                <w:szCs w:val="20"/>
              </w:rPr>
              <w:t>train</w:t>
            </w:r>
            <w:r w:rsidRPr="005B33DB">
              <w:rPr>
                <w:sz w:val="20"/>
                <w:szCs w:val="20"/>
              </w:rPr>
              <w:t>ee.</w:t>
            </w:r>
          </w:p>
        </w:tc>
      </w:tr>
      <w:tr w:rsidR="007B7FEE" w:rsidRPr="005B33DB" w:rsidTr="00AB1B18">
        <w:trPr>
          <w:trHeight w:val="340"/>
        </w:trPr>
        <w:tc>
          <w:tcPr>
            <w:tcW w:w="316" w:type="pct"/>
            <w:tcBorders>
              <w:right w:val="nil"/>
            </w:tcBorders>
            <w:vAlign w:val="center"/>
          </w:tcPr>
          <w:p w:rsidR="007B7FEE" w:rsidRPr="005B33DB" w:rsidRDefault="007B7FEE" w:rsidP="007B7FEE">
            <w:pPr>
              <w:pStyle w:val="BodyText"/>
              <w:kinsoku w:val="0"/>
              <w:overflowPunct w:val="0"/>
              <w:ind w:left="0"/>
              <w:jc w:val="center"/>
              <w:rPr>
                <w:sz w:val="20"/>
                <w:szCs w:val="20"/>
              </w:rPr>
            </w:pPr>
            <w:r w:rsidRPr="005B33D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3DB">
              <w:rPr>
                <w:sz w:val="20"/>
                <w:szCs w:val="20"/>
              </w:rPr>
              <w:instrText xml:space="preserve"> FORMCHECKBOX </w:instrText>
            </w:r>
            <w:r w:rsidR="00885910">
              <w:rPr>
                <w:sz w:val="20"/>
                <w:szCs w:val="20"/>
              </w:rPr>
            </w:r>
            <w:r w:rsidR="00885910">
              <w:rPr>
                <w:sz w:val="20"/>
                <w:szCs w:val="20"/>
              </w:rPr>
              <w:fldChar w:fldCharType="separate"/>
            </w:r>
            <w:r w:rsidRPr="005B33DB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4" w:type="pct"/>
            <w:tcBorders>
              <w:left w:val="nil"/>
            </w:tcBorders>
            <w:vAlign w:val="center"/>
          </w:tcPr>
          <w:p w:rsidR="007B7FEE" w:rsidRPr="005B33DB" w:rsidRDefault="007B7FEE" w:rsidP="003476A3">
            <w:pPr>
              <w:pStyle w:val="BodyText"/>
              <w:kinsoku w:val="0"/>
              <w:overflowPunct w:val="0"/>
              <w:ind w:left="0"/>
              <w:rPr>
                <w:sz w:val="20"/>
                <w:szCs w:val="20"/>
              </w:rPr>
            </w:pPr>
            <w:r w:rsidRPr="005B33DB">
              <w:rPr>
                <w:sz w:val="20"/>
                <w:szCs w:val="20"/>
              </w:rPr>
              <w:t>Maintenance</w:t>
            </w:r>
            <w:r w:rsidRPr="005B33DB">
              <w:rPr>
                <w:spacing w:val="-1"/>
                <w:sz w:val="20"/>
                <w:szCs w:val="20"/>
              </w:rPr>
              <w:t xml:space="preserve"> </w:t>
            </w:r>
            <w:r w:rsidRPr="005B33DB">
              <w:rPr>
                <w:sz w:val="20"/>
                <w:szCs w:val="20"/>
              </w:rPr>
              <w:t>and</w:t>
            </w:r>
            <w:r w:rsidRPr="005B33DB">
              <w:rPr>
                <w:spacing w:val="-1"/>
                <w:sz w:val="20"/>
                <w:szCs w:val="20"/>
              </w:rPr>
              <w:t xml:space="preserve"> </w:t>
            </w:r>
            <w:r w:rsidRPr="005B33DB">
              <w:rPr>
                <w:sz w:val="20"/>
                <w:szCs w:val="20"/>
              </w:rPr>
              <w:t>cleaning</w:t>
            </w:r>
            <w:r w:rsidRPr="005B33DB">
              <w:rPr>
                <w:spacing w:val="-1"/>
                <w:sz w:val="20"/>
                <w:szCs w:val="20"/>
              </w:rPr>
              <w:t xml:space="preserve"> </w:t>
            </w:r>
            <w:r w:rsidRPr="005B33DB">
              <w:rPr>
                <w:sz w:val="20"/>
                <w:szCs w:val="20"/>
              </w:rPr>
              <w:t>requirements</w:t>
            </w:r>
            <w:r w:rsidRPr="005B33DB">
              <w:rPr>
                <w:spacing w:val="-1"/>
                <w:sz w:val="20"/>
                <w:szCs w:val="20"/>
              </w:rPr>
              <w:t xml:space="preserve"> </w:t>
            </w:r>
            <w:r w:rsidRPr="005B33DB">
              <w:rPr>
                <w:sz w:val="20"/>
                <w:szCs w:val="20"/>
              </w:rPr>
              <w:t>have</w:t>
            </w:r>
            <w:r w:rsidRPr="005B33DB">
              <w:rPr>
                <w:spacing w:val="-1"/>
                <w:sz w:val="20"/>
                <w:szCs w:val="20"/>
              </w:rPr>
              <w:t xml:space="preserve"> </w:t>
            </w:r>
            <w:r w:rsidRPr="005B33DB">
              <w:rPr>
                <w:sz w:val="20"/>
                <w:szCs w:val="20"/>
              </w:rPr>
              <w:t>been</w:t>
            </w:r>
            <w:r w:rsidRPr="005B33DB">
              <w:rPr>
                <w:spacing w:val="-1"/>
                <w:sz w:val="20"/>
                <w:szCs w:val="20"/>
              </w:rPr>
              <w:t xml:space="preserve"> </w:t>
            </w:r>
            <w:r w:rsidRPr="005B33DB">
              <w:rPr>
                <w:sz w:val="20"/>
                <w:szCs w:val="20"/>
              </w:rPr>
              <w:t>explained</w:t>
            </w:r>
            <w:r w:rsidRPr="005B33DB">
              <w:rPr>
                <w:spacing w:val="-1"/>
                <w:sz w:val="20"/>
                <w:szCs w:val="20"/>
              </w:rPr>
              <w:t xml:space="preserve"> </w:t>
            </w:r>
            <w:r w:rsidRPr="005B33DB">
              <w:rPr>
                <w:sz w:val="20"/>
                <w:szCs w:val="20"/>
              </w:rPr>
              <w:t>and</w:t>
            </w:r>
            <w:r w:rsidRPr="005B33DB">
              <w:rPr>
                <w:spacing w:val="-1"/>
                <w:sz w:val="20"/>
                <w:szCs w:val="20"/>
              </w:rPr>
              <w:t xml:space="preserve"> </w:t>
            </w:r>
            <w:r w:rsidRPr="005B33DB">
              <w:rPr>
                <w:sz w:val="20"/>
                <w:szCs w:val="20"/>
              </w:rPr>
              <w:t>demonstrated</w:t>
            </w:r>
            <w:r w:rsidRPr="005B33DB">
              <w:rPr>
                <w:spacing w:val="-1"/>
                <w:sz w:val="20"/>
                <w:szCs w:val="20"/>
              </w:rPr>
              <w:t xml:space="preserve"> </w:t>
            </w:r>
            <w:r w:rsidRPr="005B33DB">
              <w:rPr>
                <w:sz w:val="20"/>
                <w:szCs w:val="20"/>
              </w:rPr>
              <w:t>to</w:t>
            </w:r>
            <w:r w:rsidRPr="005B33DB">
              <w:rPr>
                <w:spacing w:val="-1"/>
                <w:sz w:val="20"/>
                <w:szCs w:val="20"/>
              </w:rPr>
              <w:t xml:space="preserve"> </w:t>
            </w:r>
            <w:r w:rsidRPr="005B33DB">
              <w:rPr>
                <w:sz w:val="20"/>
                <w:szCs w:val="20"/>
              </w:rPr>
              <w:t>the</w:t>
            </w:r>
            <w:r w:rsidRPr="005B33DB">
              <w:rPr>
                <w:spacing w:val="-1"/>
                <w:sz w:val="20"/>
                <w:szCs w:val="20"/>
              </w:rPr>
              <w:t xml:space="preserve"> </w:t>
            </w:r>
            <w:r w:rsidR="003476A3">
              <w:rPr>
                <w:sz w:val="20"/>
                <w:szCs w:val="20"/>
              </w:rPr>
              <w:t>train</w:t>
            </w:r>
            <w:r w:rsidRPr="005B33DB">
              <w:rPr>
                <w:sz w:val="20"/>
                <w:szCs w:val="20"/>
              </w:rPr>
              <w:t>ee.</w:t>
            </w:r>
          </w:p>
        </w:tc>
      </w:tr>
      <w:tr w:rsidR="007B7FEE" w:rsidRPr="005B33DB" w:rsidTr="00AB1B18">
        <w:trPr>
          <w:trHeight w:val="340"/>
        </w:trPr>
        <w:tc>
          <w:tcPr>
            <w:tcW w:w="316" w:type="pct"/>
            <w:tcBorders>
              <w:right w:val="nil"/>
            </w:tcBorders>
            <w:vAlign w:val="center"/>
          </w:tcPr>
          <w:p w:rsidR="007B7FEE" w:rsidRPr="005B33DB" w:rsidRDefault="007B7FEE" w:rsidP="007B7FEE">
            <w:pPr>
              <w:pStyle w:val="BodyText"/>
              <w:kinsoku w:val="0"/>
              <w:overflowPunct w:val="0"/>
              <w:ind w:left="0"/>
              <w:jc w:val="center"/>
              <w:rPr>
                <w:sz w:val="20"/>
                <w:szCs w:val="20"/>
              </w:rPr>
            </w:pPr>
            <w:r w:rsidRPr="005B33D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3DB">
              <w:rPr>
                <w:sz w:val="20"/>
                <w:szCs w:val="20"/>
              </w:rPr>
              <w:instrText xml:space="preserve"> FORMCHECKBOX </w:instrText>
            </w:r>
            <w:r w:rsidR="00885910">
              <w:rPr>
                <w:sz w:val="20"/>
                <w:szCs w:val="20"/>
              </w:rPr>
            </w:r>
            <w:r w:rsidR="00885910">
              <w:rPr>
                <w:sz w:val="20"/>
                <w:szCs w:val="20"/>
              </w:rPr>
              <w:fldChar w:fldCharType="separate"/>
            </w:r>
            <w:r w:rsidRPr="005B33DB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4" w:type="pct"/>
            <w:tcBorders>
              <w:left w:val="nil"/>
            </w:tcBorders>
            <w:vAlign w:val="center"/>
          </w:tcPr>
          <w:p w:rsidR="007B7FEE" w:rsidRPr="005B33DB" w:rsidRDefault="007B7FEE" w:rsidP="007B7FEE">
            <w:pPr>
              <w:pStyle w:val="BodyText"/>
              <w:kinsoku w:val="0"/>
              <w:overflowPunct w:val="0"/>
              <w:ind w:left="0"/>
              <w:rPr>
                <w:sz w:val="20"/>
                <w:szCs w:val="20"/>
              </w:rPr>
            </w:pPr>
            <w:r w:rsidRPr="005B33DB">
              <w:rPr>
                <w:sz w:val="20"/>
                <w:szCs w:val="20"/>
              </w:rPr>
              <w:t>Emergency</w:t>
            </w:r>
            <w:r w:rsidRPr="005B33DB">
              <w:rPr>
                <w:spacing w:val="-1"/>
                <w:sz w:val="20"/>
                <w:szCs w:val="20"/>
              </w:rPr>
              <w:t xml:space="preserve"> </w:t>
            </w:r>
            <w:r w:rsidRPr="005B33DB">
              <w:rPr>
                <w:sz w:val="20"/>
                <w:szCs w:val="20"/>
              </w:rPr>
              <w:t>and</w:t>
            </w:r>
            <w:r w:rsidRPr="005B33DB">
              <w:rPr>
                <w:spacing w:val="-1"/>
                <w:sz w:val="20"/>
                <w:szCs w:val="20"/>
              </w:rPr>
              <w:t xml:space="preserve"> </w:t>
            </w:r>
            <w:r w:rsidRPr="005B33DB">
              <w:rPr>
                <w:sz w:val="20"/>
                <w:szCs w:val="20"/>
              </w:rPr>
              <w:t>first</w:t>
            </w:r>
            <w:r w:rsidRPr="005B33DB">
              <w:rPr>
                <w:spacing w:val="-1"/>
                <w:sz w:val="20"/>
                <w:szCs w:val="20"/>
              </w:rPr>
              <w:t xml:space="preserve"> </w:t>
            </w:r>
            <w:r w:rsidRPr="005B33DB">
              <w:rPr>
                <w:sz w:val="20"/>
                <w:szCs w:val="20"/>
              </w:rPr>
              <w:t>aid</w:t>
            </w:r>
            <w:r w:rsidRPr="005B33DB">
              <w:rPr>
                <w:spacing w:val="-1"/>
                <w:sz w:val="20"/>
                <w:szCs w:val="20"/>
              </w:rPr>
              <w:t xml:space="preserve"> </w:t>
            </w:r>
            <w:r w:rsidRPr="005B33DB">
              <w:rPr>
                <w:sz w:val="20"/>
                <w:szCs w:val="20"/>
              </w:rPr>
              <w:t>information</w:t>
            </w:r>
            <w:r w:rsidRPr="005B33DB">
              <w:rPr>
                <w:spacing w:val="-1"/>
                <w:sz w:val="20"/>
                <w:szCs w:val="20"/>
              </w:rPr>
              <w:t xml:space="preserve"> </w:t>
            </w:r>
            <w:r w:rsidRPr="005B33DB">
              <w:rPr>
                <w:sz w:val="20"/>
                <w:szCs w:val="20"/>
              </w:rPr>
              <w:t>has</w:t>
            </w:r>
            <w:r w:rsidRPr="005B33DB">
              <w:rPr>
                <w:spacing w:val="-1"/>
                <w:sz w:val="20"/>
                <w:szCs w:val="20"/>
              </w:rPr>
              <w:t xml:space="preserve"> </w:t>
            </w:r>
            <w:r w:rsidRPr="005B33DB">
              <w:rPr>
                <w:sz w:val="20"/>
                <w:szCs w:val="20"/>
              </w:rPr>
              <w:t>been</w:t>
            </w:r>
            <w:r w:rsidRPr="005B33DB">
              <w:rPr>
                <w:spacing w:val="-1"/>
                <w:sz w:val="20"/>
                <w:szCs w:val="20"/>
              </w:rPr>
              <w:t xml:space="preserve"> </w:t>
            </w:r>
            <w:r w:rsidRPr="005B33DB">
              <w:rPr>
                <w:sz w:val="20"/>
                <w:szCs w:val="20"/>
              </w:rPr>
              <w:t>explained</w:t>
            </w:r>
            <w:r w:rsidRPr="005B33DB">
              <w:rPr>
                <w:spacing w:val="-1"/>
                <w:sz w:val="20"/>
                <w:szCs w:val="20"/>
              </w:rPr>
              <w:t xml:space="preserve"> </w:t>
            </w:r>
            <w:r w:rsidRPr="005B33DB">
              <w:rPr>
                <w:sz w:val="20"/>
                <w:szCs w:val="20"/>
              </w:rPr>
              <w:t>to</w:t>
            </w:r>
            <w:r w:rsidRPr="005B33DB">
              <w:rPr>
                <w:spacing w:val="-1"/>
                <w:sz w:val="20"/>
                <w:szCs w:val="20"/>
              </w:rPr>
              <w:t xml:space="preserve"> </w:t>
            </w:r>
            <w:r w:rsidRPr="005B33DB">
              <w:rPr>
                <w:sz w:val="20"/>
                <w:szCs w:val="20"/>
              </w:rPr>
              <w:t>the</w:t>
            </w:r>
            <w:r w:rsidRPr="005B33DB">
              <w:rPr>
                <w:spacing w:val="-1"/>
                <w:sz w:val="20"/>
                <w:szCs w:val="20"/>
              </w:rPr>
              <w:t xml:space="preserve"> </w:t>
            </w:r>
            <w:r w:rsidR="003476A3">
              <w:rPr>
                <w:sz w:val="20"/>
                <w:szCs w:val="20"/>
              </w:rPr>
              <w:t>train</w:t>
            </w:r>
            <w:r w:rsidRPr="005B33DB">
              <w:rPr>
                <w:sz w:val="20"/>
                <w:szCs w:val="20"/>
              </w:rPr>
              <w:t>ee.</w:t>
            </w:r>
          </w:p>
        </w:tc>
      </w:tr>
    </w:tbl>
    <w:p w:rsidR="009E38F2" w:rsidRDefault="009E38F2" w:rsidP="009E38F2">
      <w:pPr>
        <w:pStyle w:val="Heading1"/>
        <w:kinsoku w:val="0"/>
        <w:overflowPunct w:val="0"/>
        <w:ind w:left="119"/>
        <w:rPr>
          <w:i/>
          <w:sz w:val="20"/>
          <w:szCs w:val="20"/>
        </w:rPr>
      </w:pPr>
    </w:p>
    <w:p w:rsidR="009E38F2" w:rsidRPr="005B33DB" w:rsidRDefault="009E38F2" w:rsidP="009E38F2">
      <w:pPr>
        <w:pStyle w:val="Heading1"/>
        <w:kinsoku w:val="0"/>
        <w:overflowPunct w:val="0"/>
        <w:ind w:left="11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Demonstration of Competency – repeat </w:t>
      </w:r>
      <w:r w:rsidR="00580B9E">
        <w:rPr>
          <w:i/>
          <w:sz w:val="20"/>
          <w:szCs w:val="20"/>
        </w:rPr>
        <w:t xml:space="preserve">as necessary </w:t>
      </w:r>
      <w:r>
        <w:rPr>
          <w:i/>
          <w:sz w:val="20"/>
          <w:szCs w:val="20"/>
        </w:rPr>
        <w:t xml:space="preserve">until </w:t>
      </w:r>
      <w:r w:rsidR="00580B9E">
        <w:rPr>
          <w:i/>
          <w:sz w:val="20"/>
          <w:szCs w:val="20"/>
        </w:rPr>
        <w:t>trainer</w:t>
      </w:r>
      <w:r>
        <w:rPr>
          <w:i/>
          <w:sz w:val="20"/>
          <w:szCs w:val="20"/>
        </w:rPr>
        <w:t xml:space="preserve"> </w:t>
      </w:r>
      <w:r w:rsidR="00580B9E">
        <w:rPr>
          <w:i/>
          <w:sz w:val="20"/>
          <w:szCs w:val="20"/>
        </w:rPr>
        <w:t>is</w:t>
      </w:r>
      <w:r>
        <w:rPr>
          <w:i/>
          <w:sz w:val="20"/>
          <w:szCs w:val="20"/>
        </w:rPr>
        <w:t xml:space="preserve"> assured of competency</w:t>
      </w:r>
      <w:r w:rsidRPr="005B33DB">
        <w:rPr>
          <w:i/>
          <w:sz w:val="20"/>
          <w:szCs w:val="20"/>
        </w:rPr>
        <w:t>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10007"/>
      </w:tblGrid>
      <w:tr w:rsidR="009E38F2" w:rsidRPr="005B33DB" w:rsidTr="00AB1B18">
        <w:trPr>
          <w:trHeight w:val="340"/>
        </w:trPr>
        <w:tc>
          <w:tcPr>
            <w:tcW w:w="316" w:type="pct"/>
            <w:tcBorders>
              <w:right w:val="nil"/>
            </w:tcBorders>
            <w:vAlign w:val="center"/>
          </w:tcPr>
          <w:p w:rsidR="009E38F2" w:rsidRPr="005B33DB" w:rsidRDefault="009E38F2" w:rsidP="00812680">
            <w:pPr>
              <w:pStyle w:val="BodyText"/>
              <w:kinsoku w:val="0"/>
              <w:overflowPunct w:val="0"/>
              <w:ind w:left="0"/>
              <w:jc w:val="center"/>
              <w:rPr>
                <w:sz w:val="20"/>
                <w:szCs w:val="20"/>
              </w:rPr>
            </w:pPr>
            <w:r w:rsidRPr="005B33D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3DB">
              <w:rPr>
                <w:sz w:val="20"/>
                <w:szCs w:val="20"/>
              </w:rPr>
              <w:instrText xml:space="preserve"> FORMCHECKBOX </w:instrText>
            </w:r>
            <w:r w:rsidR="00885910">
              <w:rPr>
                <w:sz w:val="20"/>
                <w:szCs w:val="20"/>
              </w:rPr>
            </w:r>
            <w:r w:rsidR="00885910">
              <w:rPr>
                <w:sz w:val="20"/>
                <w:szCs w:val="20"/>
              </w:rPr>
              <w:fldChar w:fldCharType="separate"/>
            </w:r>
            <w:r w:rsidRPr="005B33DB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4" w:type="pct"/>
            <w:tcBorders>
              <w:left w:val="nil"/>
            </w:tcBorders>
            <w:vAlign w:val="center"/>
          </w:tcPr>
          <w:p w:rsidR="009E38F2" w:rsidRPr="005B33DB" w:rsidRDefault="00C65751" w:rsidP="00C65751">
            <w:pPr>
              <w:pStyle w:val="BodyText"/>
              <w:kinsoku w:val="0"/>
              <w:overflowPunct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trainee c</w:t>
            </w:r>
            <w:r w:rsidR="009E38F2">
              <w:rPr>
                <w:sz w:val="20"/>
                <w:szCs w:val="20"/>
              </w:rPr>
              <w:t xml:space="preserve">orrectly </w:t>
            </w:r>
            <w:r>
              <w:rPr>
                <w:sz w:val="20"/>
                <w:szCs w:val="20"/>
              </w:rPr>
              <w:t xml:space="preserve">demonstrated specific </w:t>
            </w:r>
            <w:r w:rsidR="00AB1B18">
              <w:rPr>
                <w:sz w:val="20"/>
                <w:szCs w:val="20"/>
              </w:rPr>
              <w:t>requirements</w:t>
            </w:r>
            <w:r>
              <w:rPr>
                <w:sz w:val="20"/>
                <w:szCs w:val="20"/>
              </w:rPr>
              <w:t>, if applicable,</w:t>
            </w:r>
            <w:r w:rsidR="00580B9E">
              <w:rPr>
                <w:sz w:val="20"/>
                <w:szCs w:val="20"/>
              </w:rPr>
              <w:t xml:space="preserve"> </w:t>
            </w:r>
            <w:r w:rsidR="00AB1B18">
              <w:rPr>
                <w:sz w:val="20"/>
                <w:szCs w:val="20"/>
              </w:rPr>
              <w:t xml:space="preserve">that must occur before </w:t>
            </w:r>
            <w:r>
              <w:rPr>
                <w:sz w:val="20"/>
                <w:szCs w:val="20"/>
              </w:rPr>
              <w:t>operation, e.g. manual handling.</w:t>
            </w:r>
          </w:p>
        </w:tc>
      </w:tr>
      <w:tr w:rsidR="002F2DE4" w:rsidRPr="005B33DB" w:rsidTr="00AB1B18">
        <w:trPr>
          <w:trHeight w:val="340"/>
        </w:trPr>
        <w:tc>
          <w:tcPr>
            <w:tcW w:w="316" w:type="pct"/>
            <w:tcBorders>
              <w:right w:val="nil"/>
            </w:tcBorders>
            <w:vAlign w:val="center"/>
          </w:tcPr>
          <w:p w:rsidR="002F2DE4" w:rsidRPr="005B33DB" w:rsidRDefault="002F2DE4" w:rsidP="00812680">
            <w:pPr>
              <w:pStyle w:val="BodyText"/>
              <w:kinsoku w:val="0"/>
              <w:overflowPunct w:val="0"/>
              <w:ind w:left="0"/>
              <w:jc w:val="center"/>
              <w:rPr>
                <w:sz w:val="20"/>
                <w:szCs w:val="20"/>
              </w:rPr>
            </w:pPr>
            <w:r w:rsidRPr="005B33D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3DB">
              <w:rPr>
                <w:sz w:val="20"/>
                <w:szCs w:val="20"/>
              </w:rPr>
              <w:instrText xml:space="preserve"> FORMCHECKBOX </w:instrText>
            </w:r>
            <w:r w:rsidR="00885910">
              <w:rPr>
                <w:sz w:val="20"/>
                <w:szCs w:val="20"/>
              </w:rPr>
            </w:r>
            <w:r w:rsidR="00885910">
              <w:rPr>
                <w:sz w:val="20"/>
                <w:szCs w:val="20"/>
              </w:rPr>
              <w:fldChar w:fldCharType="separate"/>
            </w:r>
            <w:r w:rsidRPr="005B33DB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4" w:type="pct"/>
            <w:tcBorders>
              <w:left w:val="nil"/>
            </w:tcBorders>
            <w:vAlign w:val="center"/>
          </w:tcPr>
          <w:p w:rsidR="002F2DE4" w:rsidRDefault="002F2DE4" w:rsidP="00525E82">
            <w:pPr>
              <w:pStyle w:val="BodyText"/>
              <w:kinsoku w:val="0"/>
              <w:overflowPunct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Selected and worn all the required PPE as per the SOP</w:t>
            </w:r>
            <w:r w:rsidR="003476A3">
              <w:rPr>
                <w:sz w:val="20"/>
                <w:szCs w:val="20"/>
              </w:rPr>
              <w:t xml:space="preserve"> or Risk Assessment</w:t>
            </w:r>
            <w:r>
              <w:rPr>
                <w:sz w:val="20"/>
                <w:szCs w:val="20"/>
              </w:rPr>
              <w:t>.</w:t>
            </w:r>
          </w:p>
        </w:tc>
      </w:tr>
      <w:tr w:rsidR="002F2DE4" w:rsidRPr="005B33DB" w:rsidTr="009E7907">
        <w:trPr>
          <w:trHeight w:val="887"/>
        </w:trPr>
        <w:tc>
          <w:tcPr>
            <w:tcW w:w="316" w:type="pct"/>
            <w:tcBorders>
              <w:right w:val="nil"/>
            </w:tcBorders>
            <w:vAlign w:val="center"/>
          </w:tcPr>
          <w:p w:rsidR="002F2DE4" w:rsidRPr="005B33DB" w:rsidRDefault="002F2DE4" w:rsidP="00812680">
            <w:pPr>
              <w:pStyle w:val="BodyText"/>
              <w:kinsoku w:val="0"/>
              <w:overflowPunct w:val="0"/>
              <w:ind w:left="0"/>
              <w:jc w:val="center"/>
              <w:rPr>
                <w:sz w:val="20"/>
                <w:szCs w:val="20"/>
              </w:rPr>
            </w:pPr>
            <w:r w:rsidRPr="005B33D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3DB">
              <w:rPr>
                <w:sz w:val="20"/>
                <w:szCs w:val="20"/>
              </w:rPr>
              <w:instrText xml:space="preserve"> FORMCHECKBOX </w:instrText>
            </w:r>
            <w:r w:rsidR="00885910">
              <w:rPr>
                <w:sz w:val="20"/>
                <w:szCs w:val="20"/>
              </w:rPr>
            </w:r>
            <w:r w:rsidR="00885910">
              <w:rPr>
                <w:sz w:val="20"/>
                <w:szCs w:val="20"/>
              </w:rPr>
              <w:fldChar w:fldCharType="separate"/>
            </w:r>
            <w:r w:rsidRPr="005B33DB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4" w:type="pct"/>
            <w:tcBorders>
              <w:left w:val="nil"/>
            </w:tcBorders>
            <w:vAlign w:val="center"/>
          </w:tcPr>
          <w:p w:rsidR="002F2DE4" w:rsidRDefault="002F2DE4" w:rsidP="009E7907">
            <w:pPr>
              <w:pStyle w:val="BodyText"/>
              <w:kinsoku w:val="0"/>
              <w:overflowPunct w:val="0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Demonstrated safe work pr</w:t>
            </w:r>
            <w:r w:rsidR="003476A3">
              <w:rPr>
                <w:sz w:val="20"/>
                <w:szCs w:val="20"/>
              </w:rPr>
              <w:t>actices as described in the SOP or Risk Assessment.</w:t>
            </w:r>
          </w:p>
          <w:p w:rsidR="00C65751" w:rsidRDefault="00C65751" w:rsidP="009E7907">
            <w:pPr>
              <w:pStyle w:val="BodyText"/>
              <w:kinsoku w:val="0"/>
              <w:overflowPunct w:val="0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OGTR requirement to demonstrate competence three times</w:t>
            </w:r>
          </w:p>
          <w:p w:rsidR="00C65751" w:rsidRPr="005B33DB" w:rsidRDefault="00C65751" w:rsidP="009E7907">
            <w:pPr>
              <w:pStyle w:val="BodyText"/>
              <w:kinsoku w:val="0"/>
              <w:overflowPunct w:val="0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training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_______________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_________________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________________</w:t>
            </w:r>
          </w:p>
        </w:tc>
      </w:tr>
    </w:tbl>
    <w:p w:rsidR="009E38F2" w:rsidRPr="00017D4B" w:rsidRDefault="009E38F2" w:rsidP="009F4FBD">
      <w:pPr>
        <w:pStyle w:val="BodyText"/>
        <w:kinsoku w:val="0"/>
        <w:overflowPunct w:val="0"/>
        <w:ind w:left="469" w:right="806"/>
        <w:rPr>
          <w:sz w:val="1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1417"/>
        <w:gridCol w:w="3061"/>
      </w:tblGrid>
      <w:tr w:rsidR="009F4FBD" w:rsidRPr="005B33DB" w:rsidTr="009E7907">
        <w:trPr>
          <w:trHeight w:val="39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4FBD" w:rsidRPr="005B33DB" w:rsidRDefault="003476A3" w:rsidP="009F4FBD">
            <w:pPr>
              <w:rPr>
                <w:b/>
              </w:rPr>
            </w:pPr>
            <w:r>
              <w:rPr>
                <w:b/>
              </w:rPr>
              <w:t>TRAINER</w:t>
            </w:r>
            <w:r w:rsidR="009F4FBD" w:rsidRPr="005B33DB">
              <w:rPr>
                <w:b/>
              </w:rPr>
              <w:t xml:space="preserve"> SIGNATURE:</w:t>
            </w:r>
          </w:p>
        </w:tc>
        <w:tc>
          <w:tcPr>
            <w:tcW w:w="3544" w:type="dxa"/>
            <w:vAlign w:val="center"/>
          </w:tcPr>
          <w:p w:rsidR="009F4FBD" w:rsidRPr="005B33DB" w:rsidRDefault="009F4FBD" w:rsidP="009F4FBD"/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F4FBD" w:rsidRPr="005B33DB" w:rsidRDefault="009F4FBD" w:rsidP="009E7907">
            <w:pPr>
              <w:jc w:val="center"/>
              <w:rPr>
                <w:b/>
              </w:rPr>
            </w:pPr>
            <w:r w:rsidRPr="005B33DB">
              <w:rPr>
                <w:b/>
              </w:rPr>
              <w:t>DATE:</w:t>
            </w:r>
          </w:p>
        </w:tc>
        <w:tc>
          <w:tcPr>
            <w:tcW w:w="3061" w:type="dxa"/>
            <w:vAlign w:val="center"/>
          </w:tcPr>
          <w:p w:rsidR="009F4FBD" w:rsidRPr="005B33DB" w:rsidRDefault="009F4FBD" w:rsidP="009F4FBD"/>
        </w:tc>
      </w:tr>
    </w:tbl>
    <w:p w:rsidR="00C65751" w:rsidRPr="009E7907" w:rsidRDefault="00C65751" w:rsidP="009F4FBD">
      <w:pPr>
        <w:pStyle w:val="BodyText"/>
        <w:kinsoku w:val="0"/>
        <w:overflowPunct w:val="0"/>
        <w:ind w:left="469" w:right="806"/>
        <w:rPr>
          <w:sz w:val="12"/>
        </w:rPr>
      </w:pPr>
    </w:p>
    <w:p w:rsidR="009E7907" w:rsidRDefault="009F4FBD" w:rsidP="009E7907">
      <w:pPr>
        <w:pStyle w:val="BodyText"/>
        <w:kinsoku w:val="0"/>
        <w:overflowPunct w:val="0"/>
        <w:ind w:right="806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D368F" wp14:editId="0E630E11">
                <wp:simplePos x="0" y="0"/>
                <wp:positionH relativeFrom="column">
                  <wp:posOffset>-71120</wp:posOffset>
                </wp:positionH>
                <wp:positionV relativeFrom="paragraph">
                  <wp:posOffset>13335</wp:posOffset>
                </wp:positionV>
                <wp:extent cx="6758940" cy="0"/>
                <wp:effectExtent l="0" t="19050" r="38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894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1.05pt" to="526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" strokecolor="#558ed5" strokeweight="3pt"/>
            </w:pict>
          </mc:Fallback>
        </mc:AlternateContent>
      </w:r>
    </w:p>
    <w:p w:rsidR="000B7417" w:rsidRPr="000B7417" w:rsidRDefault="003476A3" w:rsidP="009E7907">
      <w:pPr>
        <w:pStyle w:val="BodyText"/>
        <w:kinsoku w:val="0"/>
        <w:overflowPunct w:val="0"/>
        <w:ind w:right="806"/>
        <w:rPr>
          <w:b/>
          <w:sz w:val="22"/>
        </w:rPr>
      </w:pPr>
      <w:r>
        <w:rPr>
          <w:b/>
          <w:sz w:val="24"/>
          <w:szCs w:val="24"/>
        </w:rPr>
        <w:t>PART B</w:t>
      </w:r>
      <w:r w:rsidR="007751B0" w:rsidRPr="007751B0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TRAIN</w:t>
      </w:r>
      <w:r w:rsidR="007751B0" w:rsidRPr="007751B0">
        <w:rPr>
          <w:b/>
          <w:sz w:val="24"/>
          <w:szCs w:val="24"/>
        </w:rPr>
        <w:t>EE 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536"/>
        <w:gridCol w:w="1417"/>
        <w:gridCol w:w="3061"/>
      </w:tblGrid>
      <w:tr w:rsidR="000B7417" w:rsidTr="007B03F2">
        <w:trPr>
          <w:trHeight w:val="737"/>
        </w:trPr>
        <w:tc>
          <w:tcPr>
            <w:tcW w:w="1068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7417" w:rsidRPr="007751B0" w:rsidRDefault="007516DA" w:rsidP="009E7907">
            <w:pPr>
              <w:rPr>
                <w:i/>
              </w:rPr>
            </w:pPr>
            <w:r>
              <w:rPr>
                <w:i/>
              </w:rPr>
              <w:t xml:space="preserve">I have received and participated in the </w:t>
            </w:r>
            <w:r w:rsidR="003476A3">
              <w:rPr>
                <w:i/>
              </w:rPr>
              <w:t>training</w:t>
            </w:r>
            <w:r>
              <w:rPr>
                <w:i/>
              </w:rPr>
              <w:t xml:space="preserve"> for this </w:t>
            </w:r>
            <w:r w:rsidR="002A663F">
              <w:rPr>
                <w:i/>
              </w:rPr>
              <w:t>equipment</w:t>
            </w:r>
            <w:r w:rsidR="003D3C3D">
              <w:rPr>
                <w:i/>
              </w:rPr>
              <w:t xml:space="preserve"> </w:t>
            </w:r>
            <w:r w:rsidR="003476A3">
              <w:rPr>
                <w:i/>
              </w:rPr>
              <w:t xml:space="preserve">or task </w:t>
            </w:r>
            <w:r w:rsidR="003D3C3D">
              <w:rPr>
                <w:i/>
              </w:rPr>
              <w:t xml:space="preserve">including </w:t>
            </w:r>
            <w:r w:rsidR="009E7907">
              <w:rPr>
                <w:i/>
              </w:rPr>
              <w:t xml:space="preserve">reading relevant safety documentation and completing </w:t>
            </w:r>
            <w:r w:rsidR="003D3C3D">
              <w:rPr>
                <w:i/>
              </w:rPr>
              <w:t xml:space="preserve">competency </w:t>
            </w:r>
            <w:r w:rsidR="009E7907">
              <w:rPr>
                <w:i/>
              </w:rPr>
              <w:t>demonstrations</w:t>
            </w:r>
            <w:r w:rsidR="000B7417" w:rsidRPr="007751B0">
              <w:rPr>
                <w:i/>
              </w:rPr>
              <w:t>. I understand my responsibilities</w:t>
            </w:r>
            <w:r w:rsidR="00425AC9">
              <w:rPr>
                <w:i/>
              </w:rPr>
              <w:t xml:space="preserve"> and </w:t>
            </w:r>
            <w:r w:rsidR="003476A3">
              <w:rPr>
                <w:i/>
              </w:rPr>
              <w:t xml:space="preserve">will </w:t>
            </w:r>
            <w:r w:rsidR="00F166D0">
              <w:rPr>
                <w:i/>
              </w:rPr>
              <w:t>use</w:t>
            </w:r>
            <w:r w:rsidR="000B7417" w:rsidRPr="007751B0">
              <w:rPr>
                <w:i/>
              </w:rPr>
              <w:t xml:space="preserve"> the equipment safely and in accordance with the Safe Operating Procedure.</w:t>
            </w:r>
            <w:r w:rsidR="003476A3">
              <w:rPr>
                <w:i/>
              </w:rPr>
              <w:t xml:space="preserve"> I will only operate equipment or perform tasks I have been trained to do.</w:t>
            </w:r>
          </w:p>
        </w:tc>
      </w:tr>
      <w:tr w:rsidR="009E7907" w:rsidRPr="00CA5471" w:rsidTr="009E7907">
        <w:trPr>
          <w:trHeight w:val="397"/>
        </w:trPr>
        <w:tc>
          <w:tcPr>
            <w:tcW w:w="166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E7907" w:rsidRPr="00CA5471" w:rsidRDefault="009E7907" w:rsidP="00CA5471">
            <w:pPr>
              <w:rPr>
                <w:b/>
              </w:rPr>
            </w:pPr>
            <w:r w:rsidRPr="00CA5471">
              <w:rPr>
                <w:b/>
              </w:rPr>
              <w:t>SIGNATURE: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9E7907" w:rsidRPr="00CA5471" w:rsidRDefault="009E7907" w:rsidP="00CA5471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7907" w:rsidRPr="00CA5471" w:rsidRDefault="009E7907" w:rsidP="009E7907">
            <w:pPr>
              <w:jc w:val="center"/>
              <w:rPr>
                <w:b/>
              </w:rPr>
            </w:pPr>
            <w:r w:rsidRPr="00CA5471">
              <w:rPr>
                <w:b/>
              </w:rPr>
              <w:t>DATE:</w:t>
            </w:r>
          </w:p>
        </w:tc>
        <w:tc>
          <w:tcPr>
            <w:tcW w:w="3061" w:type="dxa"/>
            <w:tcBorders>
              <w:left w:val="nil"/>
            </w:tcBorders>
            <w:vAlign w:val="center"/>
          </w:tcPr>
          <w:p w:rsidR="009E7907" w:rsidRPr="00CA5471" w:rsidRDefault="009E7907" w:rsidP="00CA5471">
            <w:pPr>
              <w:rPr>
                <w:b/>
              </w:rPr>
            </w:pPr>
          </w:p>
        </w:tc>
      </w:tr>
    </w:tbl>
    <w:p w:rsidR="000B7417" w:rsidRDefault="000B7417" w:rsidP="009E7907"/>
    <w:sectPr w:rsidR="000B7417" w:rsidSect="00BA7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20" w:bottom="720" w:left="720" w:header="476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BCB" w:rsidRDefault="00AE5BCB" w:rsidP="00AE5BCB">
      <w:r>
        <w:separator/>
      </w:r>
    </w:p>
  </w:endnote>
  <w:endnote w:type="continuationSeparator" w:id="0">
    <w:p w:rsidR="00AE5BCB" w:rsidRDefault="00AE5BCB" w:rsidP="00AE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55D" w:rsidRDefault="006B45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751" w:rsidRPr="0033423E" w:rsidRDefault="00C65751" w:rsidP="00C65751">
    <w:pPr>
      <w:pStyle w:val="footertext"/>
      <w:pBdr>
        <w:bottom w:val="single" w:sz="4" w:space="3" w:color="auto"/>
      </w:pBdr>
      <w:tabs>
        <w:tab w:val="right" w:pos="10490"/>
      </w:tabs>
      <w:spacing w:after="60"/>
      <w:rPr>
        <w:rFonts w:ascii="Arial" w:hAnsi="Arial" w:cs="Arial"/>
      </w:rPr>
    </w:pPr>
    <w:bookmarkStart w:id="4" w:name="_GoBack"/>
    <w:r>
      <w:rPr>
        <w:rFonts w:ascii="Arial" w:hAnsi="Arial" w:cs="Arial"/>
      </w:rPr>
      <w:t>Training form</w:t>
    </w:r>
    <w:r>
      <w:rPr>
        <w:rFonts w:ascii="Arial" w:hAnsi="Arial" w:cs="Arial"/>
      </w:rPr>
      <w:tab/>
      <w:t xml:space="preserve"> </w:t>
    </w:r>
    <w:r w:rsidRPr="0033423E">
      <w:rPr>
        <w:rStyle w:val="footerfieldlabelChar"/>
        <w:rFonts w:ascii="Arial" w:hAnsi="Arial" w:cs="Arial"/>
      </w:rPr>
      <w:fldChar w:fldCharType="begin"/>
    </w:r>
    <w:r w:rsidRPr="0033423E">
      <w:rPr>
        <w:rStyle w:val="footerfieldlabelChar"/>
        <w:rFonts w:ascii="Arial" w:hAnsi="Arial" w:cs="Arial"/>
      </w:rPr>
      <w:instrText xml:space="preserve"> PAGE </w:instrText>
    </w:r>
    <w:r w:rsidRPr="0033423E">
      <w:rPr>
        <w:rStyle w:val="footerfieldlabelChar"/>
        <w:rFonts w:ascii="Arial" w:hAnsi="Arial" w:cs="Arial"/>
      </w:rPr>
      <w:fldChar w:fldCharType="separate"/>
    </w:r>
    <w:r w:rsidR="00866A20">
      <w:rPr>
        <w:rStyle w:val="footerfieldlabelChar"/>
        <w:rFonts w:ascii="Arial" w:hAnsi="Arial" w:cs="Arial"/>
        <w:noProof/>
      </w:rPr>
      <w:t>1</w:t>
    </w:r>
    <w:r w:rsidRPr="0033423E">
      <w:rPr>
        <w:rStyle w:val="footerfieldlabelChar"/>
        <w:rFonts w:ascii="Arial" w:hAnsi="Arial" w:cs="Arial"/>
      </w:rPr>
      <w:fldChar w:fldCharType="end"/>
    </w:r>
    <w:r>
      <w:rPr>
        <w:rStyle w:val="footerfieldlabelChar"/>
        <w:rFonts w:ascii="Arial" w:hAnsi="Arial" w:cs="Arial"/>
      </w:rPr>
      <w:tab/>
    </w:r>
    <w:r>
      <w:rPr>
        <w:rStyle w:val="footerfieldlabelChar"/>
        <w:rFonts w:ascii="Arial" w:hAnsi="Arial" w:cs="Arial"/>
      </w:rPr>
      <w:tab/>
    </w:r>
    <w:r>
      <w:rPr>
        <w:rStyle w:val="footerfieldlabelChar"/>
        <w:rFonts w:ascii="Arial" w:hAnsi="Arial" w:cs="Arial"/>
      </w:rPr>
      <w:tab/>
    </w:r>
    <w:r>
      <w:rPr>
        <w:rStyle w:val="footerfieldlabelChar"/>
        <w:rFonts w:ascii="Arial" w:hAnsi="Arial" w:cs="Arial"/>
      </w:rPr>
      <w:tab/>
    </w:r>
  </w:p>
  <w:p w:rsidR="00C65751" w:rsidRPr="0033423E" w:rsidRDefault="00C65751" w:rsidP="00C65751">
    <w:pPr>
      <w:pStyle w:val="footertext"/>
      <w:jc w:val="right"/>
      <w:rPr>
        <w:rFonts w:ascii="Arial" w:hAnsi="Arial" w:cs="Arial"/>
      </w:rPr>
    </w:pPr>
    <w:r>
      <w:rPr>
        <w:rStyle w:val="footerfieldlabelChar"/>
      </w:rPr>
      <w:t>D</w:t>
    </w:r>
    <w:r w:rsidRPr="0002005C">
      <w:rPr>
        <w:rStyle w:val="footerfieldlabelChar"/>
      </w:rPr>
      <w:t>ate</w:t>
    </w:r>
    <w:r>
      <w:rPr>
        <w:rStyle w:val="footerfieldlabelChar"/>
      </w:rPr>
      <w:t>:</w:t>
    </w:r>
    <w:r>
      <w:rPr>
        <w:rFonts w:ascii="Arial" w:hAnsi="Arial" w:cs="Arial"/>
      </w:rPr>
      <w:t xml:space="preserve"> July 2015 </w:t>
    </w:r>
    <w:r>
      <w:rPr>
        <w:rFonts w:ascii="Arial" w:hAnsi="Arial" w:cs="Arial"/>
        <w:b/>
      </w:rPr>
      <w:t>V</w:t>
    </w:r>
    <w:r w:rsidRPr="0002005C">
      <w:rPr>
        <w:rStyle w:val="footerfieldlabelChar"/>
      </w:rPr>
      <w:t>ersion:</w:t>
    </w:r>
    <w:r w:rsidRPr="0033423E">
      <w:rPr>
        <w:rFonts w:ascii="Arial" w:hAnsi="Arial" w:cs="Arial"/>
      </w:rPr>
      <w:t xml:space="preserve"> 1</w:t>
    </w:r>
    <w:r>
      <w:rPr>
        <w:rFonts w:ascii="Arial" w:hAnsi="Arial" w:cs="Arial"/>
      </w:rPr>
      <w:t>.0</w:t>
    </w:r>
    <w:r w:rsidRPr="0033423E"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  <w:b/>
      </w:rPr>
      <w:t>A</w:t>
    </w:r>
    <w:r w:rsidRPr="0002005C">
      <w:rPr>
        <w:rStyle w:val="footerfieldlabelChar"/>
      </w:rPr>
      <w:t>uthorised</w:t>
    </w:r>
    <w:proofErr w:type="spellEnd"/>
    <w:r w:rsidRPr="0002005C">
      <w:rPr>
        <w:rStyle w:val="footerfieldlabelChar"/>
      </w:rPr>
      <w:t xml:space="preserve"> by:</w:t>
    </w:r>
    <w:r w:rsidRPr="0033423E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Bio21 EHS Coordinator </w:t>
    </w:r>
    <w:r>
      <w:rPr>
        <w:rFonts w:ascii="Arial" w:hAnsi="Arial" w:cs="Arial"/>
        <w:b/>
      </w:rPr>
      <w:t>R</w:t>
    </w:r>
    <w:r w:rsidRPr="0002005C">
      <w:rPr>
        <w:rStyle w:val="footerfieldlabelChar"/>
      </w:rPr>
      <w:t>eview:</w:t>
    </w:r>
    <w:r w:rsidRPr="0033423E">
      <w:rPr>
        <w:rFonts w:ascii="Arial" w:hAnsi="Arial" w:cs="Arial"/>
      </w:rPr>
      <w:t xml:space="preserve"> </w:t>
    </w:r>
    <w:r>
      <w:rPr>
        <w:rFonts w:ascii="Arial" w:hAnsi="Arial" w:cs="Arial"/>
      </w:rPr>
      <w:t>July 2018</w:t>
    </w:r>
  </w:p>
  <w:p w:rsidR="00AE5BCB" w:rsidRPr="00C65751" w:rsidRDefault="00C65751" w:rsidP="00C65751">
    <w:pPr>
      <w:pStyle w:val="footertext"/>
      <w:jc w:val="right"/>
      <w:rPr>
        <w:rFonts w:ascii="Arial" w:hAnsi="Arial" w:cs="Arial"/>
      </w:rPr>
    </w:pPr>
    <w:r w:rsidRPr="0033423E">
      <w:rPr>
        <w:rFonts w:ascii="Arial" w:hAnsi="Arial" w:cs="Arial"/>
      </w:rPr>
      <w:t>© The University of Melbourne</w:t>
    </w:r>
    <w:r>
      <w:rPr>
        <w:rFonts w:ascii="Arial" w:hAnsi="Arial" w:cs="Arial"/>
      </w:rPr>
      <w:t xml:space="preserve"> – Uncontrolled when printed.</w:t>
    </w:r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55D" w:rsidRDefault="006B45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BCB" w:rsidRDefault="00AE5BCB" w:rsidP="00AE5BCB">
      <w:r>
        <w:separator/>
      </w:r>
    </w:p>
  </w:footnote>
  <w:footnote w:type="continuationSeparator" w:id="0">
    <w:p w:rsidR="00AE5BCB" w:rsidRDefault="00AE5BCB" w:rsidP="00AE5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55D" w:rsidRDefault="006B45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751" w:rsidRDefault="00C65751" w:rsidP="00C65751">
    <w:pPr>
      <w:kinsoku w:val="0"/>
      <w:overflowPunct w:val="0"/>
      <w:spacing w:before="73"/>
      <w:ind w:left="119"/>
      <w:rPr>
        <w:b/>
        <w:bCs/>
        <w:szCs w:val="21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C6ABC6" wp14:editId="08B89C15">
              <wp:simplePos x="0" y="0"/>
              <wp:positionH relativeFrom="column">
                <wp:posOffset>1375410</wp:posOffset>
              </wp:positionH>
              <wp:positionV relativeFrom="paragraph">
                <wp:posOffset>-105741</wp:posOffset>
              </wp:positionV>
              <wp:extent cx="5158105" cy="762000"/>
              <wp:effectExtent l="0" t="0" r="23495" b="1905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58105" cy="762000"/>
                      </a:xfrm>
                      <a:prstGeom prst="rect">
                        <a:avLst/>
                      </a:prstGeom>
                      <a:solidFill>
                        <a:srgbClr val="003A73"/>
                      </a:solidFill>
                      <a:ln w="25400" algn="ctr">
                        <a:solidFill>
                          <a:srgbClr val="003A7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5751" w:rsidRDefault="00C65751" w:rsidP="00C65751">
                          <w:pPr>
                            <w:ind w:right="34"/>
                            <w:contextualSpacing/>
                            <w:jc w:val="right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SOP</w:t>
                          </w:r>
                          <w:r w:rsidR="004B25CE">
                            <w:rPr>
                              <w:b/>
                              <w:sz w:val="32"/>
                            </w:rPr>
                            <w:t>, SWP</w:t>
                          </w:r>
                          <w:r>
                            <w:rPr>
                              <w:b/>
                              <w:sz w:val="32"/>
                            </w:rPr>
                            <w:t xml:space="preserve"> or Risk Assessment training form</w:t>
                          </w:r>
                        </w:p>
                        <w:p w:rsidR="00C65751" w:rsidRPr="004E2779" w:rsidRDefault="00C65751" w:rsidP="00C65751">
                          <w:pPr>
                            <w:ind w:right="34"/>
                            <w:contextualSpacing/>
                            <w:jc w:val="right"/>
                            <w:rPr>
                              <w:color w:val="FFFFFF"/>
                            </w:rPr>
                          </w:pPr>
                          <w:r w:rsidRPr="004E2779">
                            <w:t>Bio21 Institute</w:t>
                          </w:r>
                        </w:p>
                        <w:p w:rsidR="00C65751" w:rsidRDefault="00C65751" w:rsidP="00C6575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left:0;text-align:left;margin-left:108.3pt;margin-top:-8.35pt;width:406.1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" fillcolor="#003a73" strokecolor="#003a73" strokeweight="2pt">
              <v:path arrowok="t"/>
              <v:textbox>
                <w:txbxContent>
                  <w:p w:rsidR="00C65751" w:rsidRDefault="00C65751" w:rsidP="00C65751">
                    <w:pPr>
                      <w:ind w:right="34"/>
                      <w:contextualSpacing/>
                      <w:jc w:val="righ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SOP</w:t>
                    </w:r>
                    <w:r w:rsidR="004B25CE">
                      <w:rPr>
                        <w:b/>
                        <w:sz w:val="32"/>
                      </w:rPr>
                      <w:t>, SWP</w:t>
                    </w:r>
                    <w:r>
                      <w:rPr>
                        <w:b/>
                        <w:sz w:val="32"/>
                      </w:rPr>
                      <w:t xml:space="preserve"> or Risk Assessment training form</w:t>
                    </w:r>
                  </w:p>
                  <w:p w:rsidR="00C65751" w:rsidRPr="004E2779" w:rsidRDefault="00C65751" w:rsidP="00C65751">
                    <w:pPr>
                      <w:ind w:right="34"/>
                      <w:contextualSpacing/>
                      <w:jc w:val="right"/>
                      <w:rPr>
                        <w:color w:val="FFFFFF"/>
                      </w:rPr>
                    </w:pPr>
                    <w:r w:rsidRPr="004E2779">
                      <w:t>Bio21 Institute</w:t>
                    </w:r>
                  </w:p>
                  <w:p w:rsidR="00C65751" w:rsidRDefault="00C65751" w:rsidP="00C6575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2D487A3E" wp14:editId="5086613B">
          <wp:simplePos x="0" y="0"/>
          <wp:positionH relativeFrom="column">
            <wp:posOffset>-159385</wp:posOffset>
          </wp:positionH>
          <wp:positionV relativeFrom="paragraph">
            <wp:posOffset>-129540</wp:posOffset>
          </wp:positionV>
          <wp:extent cx="1538605" cy="837565"/>
          <wp:effectExtent l="0" t="0" r="4445" b="635"/>
          <wp:wrapTight wrapText="bothSides">
            <wp:wrapPolygon edited="0">
              <wp:start x="0" y="0"/>
              <wp:lineTo x="0" y="21125"/>
              <wp:lineTo x="21395" y="21125"/>
              <wp:lineTo x="2139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60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5751" w:rsidRDefault="00C65751" w:rsidP="00C65751">
    <w:pPr>
      <w:pStyle w:val="Header"/>
    </w:pPr>
  </w:p>
  <w:p w:rsidR="00C65751" w:rsidRDefault="00C65751">
    <w:pPr>
      <w:pStyle w:val="Header"/>
    </w:pPr>
  </w:p>
  <w:p w:rsidR="00C65751" w:rsidRDefault="00C65751">
    <w:pPr>
      <w:pStyle w:val="Header"/>
    </w:pPr>
  </w:p>
  <w:p w:rsidR="00C65751" w:rsidRDefault="00C657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55D" w:rsidRDefault="006B45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30"/>
      </w:pPr>
      <w:rPr>
        <w:rFonts w:ascii="Arial" w:hAnsi="Arial" w:cs="Arial"/>
        <w:b w:val="0"/>
        <w:bCs w:val="0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3"/>
      <w:numFmt w:val="decimal"/>
      <w:lvlText w:val="%1."/>
      <w:lvlJc w:val="left"/>
      <w:pPr>
        <w:ind w:hanging="234"/>
      </w:pPr>
      <w:rPr>
        <w:rFonts w:ascii="Arial" w:hAnsi="Arial" w:cs="Arial"/>
        <w:b w:val="0"/>
        <w:bCs w:val="0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207"/>
      </w:pPr>
      <w:rPr>
        <w:rFonts w:ascii="Arial" w:hAnsi="Arial" w:cs="Arial"/>
        <w:b/>
        <w:bCs/>
        <w:w w:val="101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5"/>
      <w:numFmt w:val="decimal"/>
      <w:lvlText w:val="%1."/>
      <w:lvlJc w:val="left"/>
      <w:pPr>
        <w:ind w:hanging="214"/>
      </w:pPr>
      <w:rPr>
        <w:rFonts w:ascii="Arial" w:hAnsi="Arial" w:cs="Arial"/>
        <w:b/>
        <w:bCs/>
        <w:w w:val="101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36201EC9"/>
    <w:multiLevelType w:val="hybridMultilevel"/>
    <w:tmpl w:val="5602EC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074D4"/>
    <w:multiLevelType w:val="multilevel"/>
    <w:tmpl w:val="00000888"/>
    <w:lvl w:ilvl="0">
      <w:start w:val="5"/>
      <w:numFmt w:val="decimal"/>
      <w:lvlText w:val="%1."/>
      <w:lvlJc w:val="left"/>
      <w:pPr>
        <w:ind w:hanging="214"/>
      </w:pPr>
      <w:rPr>
        <w:rFonts w:ascii="Arial" w:hAnsi="Arial" w:cs="Arial"/>
        <w:b/>
        <w:bCs/>
        <w:w w:val="101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675A25AA"/>
    <w:multiLevelType w:val="multilevel"/>
    <w:tmpl w:val="00000888"/>
    <w:lvl w:ilvl="0">
      <w:start w:val="5"/>
      <w:numFmt w:val="decimal"/>
      <w:lvlText w:val="%1."/>
      <w:lvlJc w:val="left"/>
      <w:pPr>
        <w:ind w:hanging="214"/>
      </w:pPr>
      <w:rPr>
        <w:rFonts w:ascii="Arial" w:hAnsi="Arial" w:cs="Arial"/>
        <w:b/>
        <w:bCs/>
        <w:w w:val="101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6A784945"/>
    <w:multiLevelType w:val="hybridMultilevel"/>
    <w:tmpl w:val="2D30FA9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37AB8"/>
    <w:multiLevelType w:val="multilevel"/>
    <w:tmpl w:val="00000888"/>
    <w:lvl w:ilvl="0">
      <w:start w:val="5"/>
      <w:numFmt w:val="decimal"/>
      <w:lvlText w:val="%1."/>
      <w:lvlJc w:val="left"/>
      <w:pPr>
        <w:ind w:hanging="214"/>
      </w:pPr>
      <w:rPr>
        <w:rFonts w:ascii="Arial" w:hAnsi="Arial" w:cs="Arial"/>
        <w:b/>
        <w:bCs/>
        <w:w w:val="101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74EB1CC9"/>
    <w:multiLevelType w:val="multilevel"/>
    <w:tmpl w:val="00000888"/>
    <w:lvl w:ilvl="0">
      <w:start w:val="5"/>
      <w:numFmt w:val="decimal"/>
      <w:lvlText w:val="%1."/>
      <w:lvlJc w:val="left"/>
      <w:pPr>
        <w:ind w:hanging="214"/>
      </w:pPr>
      <w:rPr>
        <w:rFonts w:ascii="Arial" w:hAnsi="Arial" w:cs="Arial"/>
        <w:b/>
        <w:bCs/>
        <w:w w:val="101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CB"/>
    <w:rsid w:val="0000248A"/>
    <w:rsid w:val="0001241D"/>
    <w:rsid w:val="00017D4B"/>
    <w:rsid w:val="00024C43"/>
    <w:rsid w:val="000343AC"/>
    <w:rsid w:val="00035B32"/>
    <w:rsid w:val="00051763"/>
    <w:rsid w:val="00057FB3"/>
    <w:rsid w:val="0006649C"/>
    <w:rsid w:val="000A2F94"/>
    <w:rsid w:val="000B7417"/>
    <w:rsid w:val="00120DEC"/>
    <w:rsid w:val="0015790C"/>
    <w:rsid w:val="00162388"/>
    <w:rsid w:val="00162EEC"/>
    <w:rsid w:val="001D0259"/>
    <w:rsid w:val="001F2D29"/>
    <w:rsid w:val="00204075"/>
    <w:rsid w:val="00254080"/>
    <w:rsid w:val="0025612A"/>
    <w:rsid w:val="00275A14"/>
    <w:rsid w:val="00292B0E"/>
    <w:rsid w:val="002A613F"/>
    <w:rsid w:val="002A663F"/>
    <w:rsid w:val="002B5E62"/>
    <w:rsid w:val="002E0B1C"/>
    <w:rsid w:val="002E6F97"/>
    <w:rsid w:val="002F2DE4"/>
    <w:rsid w:val="003476A3"/>
    <w:rsid w:val="00390027"/>
    <w:rsid w:val="003D3C3D"/>
    <w:rsid w:val="003F56A2"/>
    <w:rsid w:val="00425AC9"/>
    <w:rsid w:val="004901BF"/>
    <w:rsid w:val="00495F56"/>
    <w:rsid w:val="004B25CE"/>
    <w:rsid w:val="004F12C8"/>
    <w:rsid w:val="0050706C"/>
    <w:rsid w:val="00580B9E"/>
    <w:rsid w:val="005B33DB"/>
    <w:rsid w:val="00630577"/>
    <w:rsid w:val="00637619"/>
    <w:rsid w:val="006564CD"/>
    <w:rsid w:val="006921F7"/>
    <w:rsid w:val="006A219C"/>
    <w:rsid w:val="006B455D"/>
    <w:rsid w:val="006D1D30"/>
    <w:rsid w:val="006F56FA"/>
    <w:rsid w:val="00701FCA"/>
    <w:rsid w:val="00715A86"/>
    <w:rsid w:val="007220EB"/>
    <w:rsid w:val="007516DA"/>
    <w:rsid w:val="00754FBE"/>
    <w:rsid w:val="007751B0"/>
    <w:rsid w:val="00781AAD"/>
    <w:rsid w:val="00786B92"/>
    <w:rsid w:val="007B03F2"/>
    <w:rsid w:val="007B7FEE"/>
    <w:rsid w:val="007C3232"/>
    <w:rsid w:val="007C4F66"/>
    <w:rsid w:val="007D785B"/>
    <w:rsid w:val="00805FE0"/>
    <w:rsid w:val="00825B15"/>
    <w:rsid w:val="00826B48"/>
    <w:rsid w:val="00866A20"/>
    <w:rsid w:val="008739F8"/>
    <w:rsid w:val="00881CC8"/>
    <w:rsid w:val="00883F79"/>
    <w:rsid w:val="0088608E"/>
    <w:rsid w:val="008F4010"/>
    <w:rsid w:val="00903753"/>
    <w:rsid w:val="00911E37"/>
    <w:rsid w:val="009326D7"/>
    <w:rsid w:val="009A4B99"/>
    <w:rsid w:val="009E38F2"/>
    <w:rsid w:val="009E7907"/>
    <w:rsid w:val="009F4FBD"/>
    <w:rsid w:val="00A021CD"/>
    <w:rsid w:val="00A6006B"/>
    <w:rsid w:val="00A71DA9"/>
    <w:rsid w:val="00A720E3"/>
    <w:rsid w:val="00AB1B18"/>
    <w:rsid w:val="00AE5BCB"/>
    <w:rsid w:val="00B3690D"/>
    <w:rsid w:val="00BA7130"/>
    <w:rsid w:val="00BE0A53"/>
    <w:rsid w:val="00C64B14"/>
    <w:rsid w:val="00C65751"/>
    <w:rsid w:val="00CA5471"/>
    <w:rsid w:val="00D42381"/>
    <w:rsid w:val="00D71C69"/>
    <w:rsid w:val="00DA07FB"/>
    <w:rsid w:val="00DC57EF"/>
    <w:rsid w:val="00DD1E84"/>
    <w:rsid w:val="00E01A43"/>
    <w:rsid w:val="00E0352E"/>
    <w:rsid w:val="00E440C4"/>
    <w:rsid w:val="00E65F7F"/>
    <w:rsid w:val="00E76A28"/>
    <w:rsid w:val="00E87F72"/>
    <w:rsid w:val="00EC1637"/>
    <w:rsid w:val="00EF57C6"/>
    <w:rsid w:val="00EF5D86"/>
    <w:rsid w:val="00F0639B"/>
    <w:rsid w:val="00F166D0"/>
    <w:rsid w:val="00F90B92"/>
    <w:rsid w:val="00F9689B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1C1C1C"/>
        <w:sz w:val="23"/>
        <w:szCs w:val="23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3AC"/>
    <w:pPr>
      <w:tabs>
        <w:tab w:val="left" w:pos="2835"/>
      </w:tabs>
      <w:autoSpaceDE w:val="0"/>
      <w:autoSpaceDN w:val="0"/>
      <w:spacing w:after="0" w:line="240" w:lineRule="auto"/>
      <w:ind w:right="36"/>
    </w:pPr>
    <w:rPr>
      <w:rFonts w:eastAsia="Times New Roman"/>
      <w:color w:val="auto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7B7FEE"/>
    <w:pPr>
      <w:widowControl w:val="0"/>
      <w:tabs>
        <w:tab w:val="clear" w:pos="2835"/>
      </w:tabs>
      <w:adjustRightInd w:val="0"/>
      <w:ind w:left="20" w:right="0"/>
      <w:outlineLvl w:val="0"/>
    </w:pPr>
    <w:rPr>
      <w:rFonts w:eastAsiaTheme="minorEastAsia"/>
      <w:b/>
      <w:bCs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1"/>
    <w:qFormat/>
    <w:rsid w:val="007B7FEE"/>
    <w:pPr>
      <w:widowControl w:val="0"/>
      <w:tabs>
        <w:tab w:val="clear" w:pos="2835"/>
      </w:tabs>
      <w:adjustRightInd w:val="0"/>
      <w:ind w:left="119" w:right="0"/>
      <w:outlineLvl w:val="1"/>
    </w:pPr>
    <w:rPr>
      <w:rFonts w:eastAsiaTheme="minorEastAsia"/>
      <w:b/>
      <w:bCs/>
      <w:sz w:val="21"/>
      <w:szCs w:val="2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BCB"/>
    <w:pPr>
      <w:tabs>
        <w:tab w:val="clear" w:pos="2835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BCB"/>
    <w:rPr>
      <w:rFonts w:eastAsia="Times New Roman"/>
      <w:color w:val="auto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5BCB"/>
    <w:pPr>
      <w:tabs>
        <w:tab w:val="clear" w:pos="2835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BCB"/>
    <w:rPr>
      <w:rFonts w:eastAsia="Times New Roman"/>
      <w:color w:val="auto"/>
      <w:sz w:val="20"/>
      <w:szCs w:val="20"/>
    </w:rPr>
  </w:style>
  <w:style w:type="table" w:styleId="TableGrid">
    <w:name w:val="Table Grid"/>
    <w:basedOn w:val="TableNormal"/>
    <w:uiPriority w:val="59"/>
    <w:rsid w:val="007C4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B7FEE"/>
    <w:pPr>
      <w:widowControl w:val="0"/>
      <w:tabs>
        <w:tab w:val="clear" w:pos="2835"/>
      </w:tabs>
      <w:adjustRightInd w:val="0"/>
      <w:ind w:left="349" w:right="0"/>
    </w:pPr>
    <w:rPr>
      <w:rFonts w:eastAsiaTheme="minorEastAsia"/>
      <w:sz w:val="21"/>
      <w:szCs w:val="21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7B7FEE"/>
    <w:rPr>
      <w:rFonts w:eastAsiaTheme="minorEastAsia"/>
      <w:color w:val="auto"/>
      <w:sz w:val="21"/>
      <w:szCs w:val="21"/>
      <w:lang w:eastAsia="en-AU"/>
    </w:rPr>
  </w:style>
  <w:style w:type="character" w:customStyle="1" w:styleId="Heading1Char">
    <w:name w:val="Heading 1 Char"/>
    <w:basedOn w:val="DefaultParagraphFont"/>
    <w:link w:val="Heading1"/>
    <w:uiPriority w:val="1"/>
    <w:rsid w:val="007B7FEE"/>
    <w:rPr>
      <w:rFonts w:eastAsiaTheme="minorEastAsia"/>
      <w:b/>
      <w:bCs/>
      <w:color w:val="auto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7B7FEE"/>
    <w:rPr>
      <w:rFonts w:eastAsiaTheme="minorEastAsia"/>
      <w:b/>
      <w:bCs/>
      <w:color w:val="auto"/>
      <w:sz w:val="21"/>
      <w:szCs w:val="21"/>
      <w:lang w:eastAsia="en-AU"/>
    </w:rPr>
  </w:style>
  <w:style w:type="paragraph" w:styleId="ListParagraph">
    <w:name w:val="List Paragraph"/>
    <w:basedOn w:val="Normal"/>
    <w:uiPriority w:val="34"/>
    <w:qFormat/>
    <w:rsid w:val="002B5E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AC"/>
    <w:rPr>
      <w:rFonts w:ascii="Tahoma" w:eastAsia="Times New Roman" w:hAnsi="Tahoma" w:cs="Tahoma"/>
      <w:color w:val="auto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1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A4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A43"/>
    <w:rPr>
      <w:rFonts w:eastAsia="Times New Roman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A43"/>
    <w:rPr>
      <w:rFonts w:eastAsia="Times New Roman"/>
      <w:b/>
      <w:bCs/>
      <w:color w:val="auto"/>
      <w:sz w:val="20"/>
      <w:szCs w:val="20"/>
    </w:rPr>
  </w:style>
  <w:style w:type="paragraph" w:customStyle="1" w:styleId="footertext">
    <w:name w:val="footer text"/>
    <w:basedOn w:val="Normal"/>
    <w:link w:val="footertextChar"/>
    <w:rsid w:val="00C65751"/>
    <w:pPr>
      <w:widowControl w:val="0"/>
      <w:tabs>
        <w:tab w:val="clear" w:pos="2835"/>
      </w:tabs>
      <w:adjustRightInd w:val="0"/>
      <w:ind w:right="0"/>
    </w:pPr>
    <w:rPr>
      <w:rFonts w:ascii="Univers LT Std 45 Light" w:hAnsi="Univers LT Std 45 Light" w:cs="Times New Roman"/>
      <w:sz w:val="14"/>
      <w:lang w:val="en-US"/>
    </w:rPr>
  </w:style>
  <w:style w:type="character" w:customStyle="1" w:styleId="footertextChar">
    <w:name w:val="footer text Char"/>
    <w:link w:val="footertext"/>
    <w:rsid w:val="00C65751"/>
    <w:rPr>
      <w:rFonts w:ascii="Univers LT Std 45 Light" w:eastAsia="Times New Roman" w:hAnsi="Univers LT Std 45 Light" w:cs="Times New Roman"/>
      <w:color w:val="auto"/>
      <w:sz w:val="14"/>
      <w:szCs w:val="20"/>
      <w:lang w:val="en-US"/>
    </w:rPr>
  </w:style>
  <w:style w:type="paragraph" w:customStyle="1" w:styleId="footerfieldlabel">
    <w:name w:val="footer field label"/>
    <w:basedOn w:val="footertext"/>
    <w:link w:val="footerfieldlabelChar"/>
    <w:rsid w:val="00C65751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link w:val="footerfieldlabel"/>
    <w:rsid w:val="00C65751"/>
    <w:rPr>
      <w:rFonts w:ascii="Univers LT Std 45 Light" w:eastAsia="Times New Roman" w:hAnsi="Univers LT Std 45 Light" w:cs="Times New Roman"/>
      <w:b/>
      <w:color w:val="auto"/>
      <w:sz w:val="1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1C1C1C"/>
        <w:sz w:val="23"/>
        <w:szCs w:val="23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3AC"/>
    <w:pPr>
      <w:tabs>
        <w:tab w:val="left" w:pos="2835"/>
      </w:tabs>
      <w:autoSpaceDE w:val="0"/>
      <w:autoSpaceDN w:val="0"/>
      <w:spacing w:after="0" w:line="240" w:lineRule="auto"/>
      <w:ind w:right="36"/>
    </w:pPr>
    <w:rPr>
      <w:rFonts w:eastAsia="Times New Roman"/>
      <w:color w:val="auto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7B7FEE"/>
    <w:pPr>
      <w:widowControl w:val="0"/>
      <w:tabs>
        <w:tab w:val="clear" w:pos="2835"/>
      </w:tabs>
      <w:adjustRightInd w:val="0"/>
      <w:ind w:left="20" w:right="0"/>
      <w:outlineLvl w:val="0"/>
    </w:pPr>
    <w:rPr>
      <w:rFonts w:eastAsiaTheme="minorEastAsia"/>
      <w:b/>
      <w:bCs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1"/>
    <w:qFormat/>
    <w:rsid w:val="007B7FEE"/>
    <w:pPr>
      <w:widowControl w:val="0"/>
      <w:tabs>
        <w:tab w:val="clear" w:pos="2835"/>
      </w:tabs>
      <w:adjustRightInd w:val="0"/>
      <w:ind w:left="119" w:right="0"/>
      <w:outlineLvl w:val="1"/>
    </w:pPr>
    <w:rPr>
      <w:rFonts w:eastAsiaTheme="minorEastAsia"/>
      <w:b/>
      <w:bCs/>
      <w:sz w:val="21"/>
      <w:szCs w:val="2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BCB"/>
    <w:pPr>
      <w:tabs>
        <w:tab w:val="clear" w:pos="2835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BCB"/>
    <w:rPr>
      <w:rFonts w:eastAsia="Times New Roman"/>
      <w:color w:val="auto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5BCB"/>
    <w:pPr>
      <w:tabs>
        <w:tab w:val="clear" w:pos="2835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BCB"/>
    <w:rPr>
      <w:rFonts w:eastAsia="Times New Roman"/>
      <w:color w:val="auto"/>
      <w:sz w:val="20"/>
      <w:szCs w:val="20"/>
    </w:rPr>
  </w:style>
  <w:style w:type="table" w:styleId="TableGrid">
    <w:name w:val="Table Grid"/>
    <w:basedOn w:val="TableNormal"/>
    <w:uiPriority w:val="59"/>
    <w:rsid w:val="007C4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B7FEE"/>
    <w:pPr>
      <w:widowControl w:val="0"/>
      <w:tabs>
        <w:tab w:val="clear" w:pos="2835"/>
      </w:tabs>
      <w:adjustRightInd w:val="0"/>
      <w:ind w:left="349" w:right="0"/>
    </w:pPr>
    <w:rPr>
      <w:rFonts w:eastAsiaTheme="minorEastAsia"/>
      <w:sz w:val="21"/>
      <w:szCs w:val="21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7B7FEE"/>
    <w:rPr>
      <w:rFonts w:eastAsiaTheme="minorEastAsia"/>
      <w:color w:val="auto"/>
      <w:sz w:val="21"/>
      <w:szCs w:val="21"/>
      <w:lang w:eastAsia="en-AU"/>
    </w:rPr>
  </w:style>
  <w:style w:type="character" w:customStyle="1" w:styleId="Heading1Char">
    <w:name w:val="Heading 1 Char"/>
    <w:basedOn w:val="DefaultParagraphFont"/>
    <w:link w:val="Heading1"/>
    <w:uiPriority w:val="1"/>
    <w:rsid w:val="007B7FEE"/>
    <w:rPr>
      <w:rFonts w:eastAsiaTheme="minorEastAsia"/>
      <w:b/>
      <w:bCs/>
      <w:color w:val="auto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7B7FEE"/>
    <w:rPr>
      <w:rFonts w:eastAsiaTheme="minorEastAsia"/>
      <w:b/>
      <w:bCs/>
      <w:color w:val="auto"/>
      <w:sz w:val="21"/>
      <w:szCs w:val="21"/>
      <w:lang w:eastAsia="en-AU"/>
    </w:rPr>
  </w:style>
  <w:style w:type="paragraph" w:styleId="ListParagraph">
    <w:name w:val="List Paragraph"/>
    <w:basedOn w:val="Normal"/>
    <w:uiPriority w:val="34"/>
    <w:qFormat/>
    <w:rsid w:val="002B5E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AC"/>
    <w:rPr>
      <w:rFonts w:ascii="Tahoma" w:eastAsia="Times New Roman" w:hAnsi="Tahoma" w:cs="Tahoma"/>
      <w:color w:val="auto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1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A4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A43"/>
    <w:rPr>
      <w:rFonts w:eastAsia="Times New Roman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A43"/>
    <w:rPr>
      <w:rFonts w:eastAsia="Times New Roman"/>
      <w:b/>
      <w:bCs/>
      <w:color w:val="auto"/>
      <w:sz w:val="20"/>
      <w:szCs w:val="20"/>
    </w:rPr>
  </w:style>
  <w:style w:type="paragraph" w:customStyle="1" w:styleId="footertext">
    <w:name w:val="footer text"/>
    <w:basedOn w:val="Normal"/>
    <w:link w:val="footertextChar"/>
    <w:rsid w:val="00C65751"/>
    <w:pPr>
      <w:widowControl w:val="0"/>
      <w:tabs>
        <w:tab w:val="clear" w:pos="2835"/>
      </w:tabs>
      <w:adjustRightInd w:val="0"/>
      <w:ind w:right="0"/>
    </w:pPr>
    <w:rPr>
      <w:rFonts w:ascii="Univers LT Std 45 Light" w:hAnsi="Univers LT Std 45 Light" w:cs="Times New Roman"/>
      <w:sz w:val="14"/>
      <w:lang w:val="en-US"/>
    </w:rPr>
  </w:style>
  <w:style w:type="character" w:customStyle="1" w:styleId="footertextChar">
    <w:name w:val="footer text Char"/>
    <w:link w:val="footertext"/>
    <w:rsid w:val="00C65751"/>
    <w:rPr>
      <w:rFonts w:ascii="Univers LT Std 45 Light" w:eastAsia="Times New Roman" w:hAnsi="Univers LT Std 45 Light" w:cs="Times New Roman"/>
      <w:color w:val="auto"/>
      <w:sz w:val="14"/>
      <w:szCs w:val="20"/>
      <w:lang w:val="en-US"/>
    </w:rPr>
  </w:style>
  <w:style w:type="paragraph" w:customStyle="1" w:styleId="footerfieldlabel">
    <w:name w:val="footer field label"/>
    <w:basedOn w:val="footertext"/>
    <w:link w:val="footerfieldlabelChar"/>
    <w:rsid w:val="00C65751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link w:val="footerfieldlabel"/>
    <w:rsid w:val="00C65751"/>
    <w:rPr>
      <w:rFonts w:ascii="Univers LT Std 45 Light" w:eastAsia="Times New Roman" w:hAnsi="Univers LT Std 45 Light" w:cs="Times New Roman"/>
      <w:b/>
      <w:color w:val="auto"/>
      <w:sz w:val="1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Palm</dc:creator>
  <cp:lastModifiedBy>Christine Baggs</cp:lastModifiedBy>
  <cp:revision>9</cp:revision>
  <cp:lastPrinted>2015-07-14T03:36:00Z</cp:lastPrinted>
  <dcterms:created xsi:type="dcterms:W3CDTF">2015-06-16T06:49:00Z</dcterms:created>
  <dcterms:modified xsi:type="dcterms:W3CDTF">2015-07-22T06:28:00Z</dcterms:modified>
</cp:coreProperties>
</file>